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85" w:rsidRDefault="00B45485" w:rsidP="00C70C19">
      <w:pPr>
        <w:pStyle w:val="2"/>
        <w:ind w:left="567"/>
        <w:jc w:val="center"/>
        <w:rPr>
          <w:szCs w:val="28"/>
        </w:rPr>
      </w:pPr>
      <w:bookmarkStart w:id="0" w:name="_GoBack"/>
      <w:bookmarkEnd w:id="0"/>
      <w:r w:rsidRPr="007D14C8">
        <w:rPr>
          <w:noProof/>
          <w:szCs w:val="28"/>
        </w:rPr>
        <w:drawing>
          <wp:inline distT="0" distB="0" distL="0" distR="0">
            <wp:extent cx="285750" cy="410095"/>
            <wp:effectExtent l="19050" t="0" r="0" b="0"/>
            <wp:docPr id="2" name="Рисунок 1" descr="petrovskoe"/>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8"/>
                    <a:srcRect t="20560" r="65265" b="11414"/>
                    <a:stretch>
                      <a:fillRect/>
                    </a:stretch>
                  </pic:blipFill>
                  <pic:spPr bwMode="auto">
                    <a:xfrm>
                      <a:off x="0" y="0"/>
                      <a:ext cx="285008" cy="409030"/>
                    </a:xfrm>
                    <a:prstGeom prst="rect">
                      <a:avLst/>
                    </a:prstGeom>
                    <a:noFill/>
                    <a:ln w="9525">
                      <a:noFill/>
                      <a:miter lim="800000"/>
                      <a:headEnd/>
                      <a:tailEnd/>
                    </a:ln>
                  </pic:spPr>
                </pic:pic>
              </a:graphicData>
            </a:graphic>
          </wp:inline>
        </w:drawing>
      </w:r>
    </w:p>
    <w:p w:rsidR="00EB22FA" w:rsidRDefault="00EB22FA" w:rsidP="00C70C19">
      <w:pPr>
        <w:pStyle w:val="a7"/>
        <w:ind w:left="567"/>
        <w:jc w:val="center"/>
        <w:rPr>
          <w:rFonts w:ascii="Times New Roman" w:hAnsi="Times New Roman" w:cs="Times New Roman"/>
          <w:b/>
          <w:sz w:val="28"/>
        </w:rPr>
      </w:pPr>
    </w:p>
    <w:p w:rsidR="00B45485" w:rsidRPr="00727744" w:rsidRDefault="00B45485" w:rsidP="00C70C19">
      <w:pPr>
        <w:pStyle w:val="a7"/>
        <w:jc w:val="center"/>
        <w:rPr>
          <w:rFonts w:ascii="Times New Roman" w:hAnsi="Times New Roman" w:cs="Times New Roman"/>
          <w:sz w:val="28"/>
        </w:rPr>
      </w:pPr>
      <w:r w:rsidRPr="00727744">
        <w:rPr>
          <w:rFonts w:ascii="Times New Roman" w:hAnsi="Times New Roman" w:cs="Times New Roman"/>
          <w:sz w:val="28"/>
        </w:rPr>
        <w:t>АДМИНИСТРАЦИЯ</w:t>
      </w:r>
    </w:p>
    <w:p w:rsidR="00B45485" w:rsidRPr="00727744" w:rsidRDefault="00B45485" w:rsidP="00C70C19">
      <w:pPr>
        <w:pStyle w:val="a7"/>
        <w:jc w:val="center"/>
        <w:rPr>
          <w:rFonts w:ascii="Times New Roman" w:hAnsi="Times New Roman" w:cs="Times New Roman"/>
          <w:sz w:val="28"/>
        </w:rPr>
      </w:pPr>
      <w:r w:rsidRPr="00727744">
        <w:rPr>
          <w:rFonts w:ascii="Times New Roman" w:hAnsi="Times New Roman" w:cs="Times New Roman"/>
          <w:sz w:val="28"/>
        </w:rPr>
        <w:t>МУНИЦИПАЛЬНОГО ОБРАЗОВАНИЯ</w:t>
      </w:r>
    </w:p>
    <w:p w:rsidR="00B45485" w:rsidRPr="00727744" w:rsidRDefault="00B45485" w:rsidP="00C70C19">
      <w:pPr>
        <w:pStyle w:val="a7"/>
        <w:jc w:val="center"/>
        <w:rPr>
          <w:rFonts w:ascii="Times New Roman" w:hAnsi="Times New Roman" w:cs="Times New Roman"/>
          <w:sz w:val="28"/>
        </w:rPr>
      </w:pPr>
      <w:r w:rsidRPr="00727744">
        <w:rPr>
          <w:rFonts w:ascii="Times New Roman" w:hAnsi="Times New Roman" w:cs="Times New Roman"/>
          <w:sz w:val="28"/>
        </w:rPr>
        <w:t>СЕЛЬСКОЕ ПОСЕЛЕНИЕ</w:t>
      </w:r>
    </w:p>
    <w:p w:rsidR="00B45485" w:rsidRPr="00727744" w:rsidRDefault="00B45485" w:rsidP="00C70C19">
      <w:pPr>
        <w:pStyle w:val="a7"/>
        <w:jc w:val="center"/>
        <w:rPr>
          <w:rFonts w:ascii="Times New Roman" w:hAnsi="Times New Roman" w:cs="Times New Roman"/>
          <w:sz w:val="28"/>
        </w:rPr>
      </w:pPr>
      <w:r w:rsidRPr="00727744">
        <w:rPr>
          <w:rFonts w:ascii="Times New Roman" w:hAnsi="Times New Roman" w:cs="Times New Roman"/>
          <w:sz w:val="28"/>
        </w:rPr>
        <w:t>ПЕТРОВСКИЙ  СЕЛЬСОВЕТ</w:t>
      </w:r>
    </w:p>
    <w:p w:rsidR="00B45485" w:rsidRPr="00727744" w:rsidRDefault="00B45485" w:rsidP="00C70C19">
      <w:pPr>
        <w:pStyle w:val="a7"/>
        <w:jc w:val="center"/>
        <w:rPr>
          <w:rFonts w:ascii="Times New Roman" w:hAnsi="Times New Roman" w:cs="Times New Roman"/>
          <w:sz w:val="28"/>
        </w:rPr>
      </w:pPr>
      <w:r w:rsidRPr="00727744">
        <w:rPr>
          <w:rFonts w:ascii="Times New Roman" w:hAnsi="Times New Roman" w:cs="Times New Roman"/>
          <w:sz w:val="28"/>
        </w:rPr>
        <w:t>САРАКТАШСКОГО РАЙОНА</w:t>
      </w:r>
    </w:p>
    <w:p w:rsidR="00B45485" w:rsidRPr="00727744" w:rsidRDefault="00B45485" w:rsidP="00C70C19">
      <w:pPr>
        <w:pStyle w:val="a7"/>
        <w:jc w:val="center"/>
        <w:rPr>
          <w:rFonts w:ascii="Times New Roman" w:hAnsi="Times New Roman" w:cs="Times New Roman"/>
          <w:sz w:val="28"/>
        </w:rPr>
      </w:pPr>
      <w:r w:rsidRPr="00727744">
        <w:rPr>
          <w:rFonts w:ascii="Times New Roman" w:hAnsi="Times New Roman" w:cs="Times New Roman"/>
          <w:sz w:val="28"/>
        </w:rPr>
        <w:t>ОРЕНБУРГСКОЙ ОБЛАСТИ</w:t>
      </w:r>
    </w:p>
    <w:p w:rsidR="00B45485" w:rsidRPr="00727744" w:rsidRDefault="00B45485" w:rsidP="00C70C19">
      <w:pPr>
        <w:jc w:val="center"/>
        <w:rPr>
          <w:rFonts w:ascii="Times New Roman" w:hAnsi="Times New Roman" w:cs="Times New Roman"/>
          <w:sz w:val="28"/>
          <w:szCs w:val="28"/>
        </w:rPr>
      </w:pPr>
    </w:p>
    <w:p w:rsidR="006F74C7" w:rsidRPr="00727744" w:rsidRDefault="00B45485" w:rsidP="00C70C19">
      <w:pPr>
        <w:jc w:val="center"/>
        <w:rPr>
          <w:rFonts w:ascii="Times New Roman" w:hAnsi="Times New Roman" w:cs="Times New Roman"/>
          <w:sz w:val="28"/>
          <w:szCs w:val="34"/>
        </w:rPr>
      </w:pPr>
      <w:r w:rsidRPr="00727744">
        <w:rPr>
          <w:rFonts w:ascii="Times New Roman" w:hAnsi="Times New Roman" w:cs="Times New Roman"/>
          <w:sz w:val="28"/>
          <w:szCs w:val="34"/>
        </w:rPr>
        <w:t>П О С Т А Н О В Л Е Н И Е</w:t>
      </w:r>
    </w:p>
    <w:p w:rsidR="00B45485" w:rsidRPr="006F74C7" w:rsidRDefault="00727744" w:rsidP="00C70C19">
      <w:pPr>
        <w:jc w:val="center"/>
        <w:rPr>
          <w:rFonts w:ascii="Times New Roman" w:hAnsi="Times New Roman" w:cs="Times New Roman"/>
          <w:b/>
          <w:sz w:val="28"/>
          <w:szCs w:val="34"/>
        </w:rPr>
      </w:pPr>
      <w:r>
        <w:rPr>
          <w:rFonts w:ascii="Times New Roman" w:hAnsi="Times New Roman" w:cs="Times New Roman"/>
          <w:sz w:val="28"/>
          <w:szCs w:val="28"/>
        </w:rPr>
        <w:t>13.03.</w:t>
      </w:r>
      <w:r w:rsidR="00B45485" w:rsidRPr="004640C9">
        <w:rPr>
          <w:rFonts w:ascii="Times New Roman" w:hAnsi="Times New Roman" w:cs="Times New Roman"/>
          <w:sz w:val="28"/>
          <w:szCs w:val="28"/>
        </w:rPr>
        <w:t>202</w:t>
      </w:r>
      <w:r>
        <w:rPr>
          <w:rFonts w:ascii="Times New Roman" w:hAnsi="Times New Roman" w:cs="Times New Roman"/>
          <w:sz w:val="28"/>
          <w:szCs w:val="28"/>
        </w:rPr>
        <w:t xml:space="preserve">4               </w:t>
      </w:r>
      <w:r w:rsidR="00C70C19">
        <w:rPr>
          <w:rFonts w:ascii="Times New Roman" w:hAnsi="Times New Roman" w:cs="Times New Roman"/>
          <w:sz w:val="26"/>
          <w:szCs w:val="26"/>
        </w:rPr>
        <w:t xml:space="preserve">                     </w:t>
      </w:r>
      <w:r w:rsidR="00B45485">
        <w:rPr>
          <w:rFonts w:ascii="Times New Roman" w:hAnsi="Times New Roman" w:cs="Times New Roman"/>
          <w:sz w:val="26"/>
          <w:szCs w:val="26"/>
        </w:rPr>
        <w:t xml:space="preserve">  </w:t>
      </w:r>
      <w:r w:rsidR="00B45485" w:rsidRPr="004640C9">
        <w:rPr>
          <w:rFonts w:ascii="Times New Roman" w:hAnsi="Times New Roman" w:cs="Times New Roman"/>
          <w:sz w:val="26"/>
          <w:szCs w:val="26"/>
        </w:rPr>
        <w:t xml:space="preserve">   </w:t>
      </w:r>
      <w:r w:rsidR="00B45485">
        <w:rPr>
          <w:rFonts w:ascii="Times New Roman" w:hAnsi="Times New Roman" w:cs="Times New Roman"/>
          <w:sz w:val="28"/>
          <w:szCs w:val="28"/>
        </w:rPr>
        <w:t xml:space="preserve">с. Петровское      </w:t>
      </w:r>
      <w:r>
        <w:rPr>
          <w:rFonts w:ascii="Times New Roman" w:hAnsi="Times New Roman" w:cs="Times New Roman"/>
          <w:sz w:val="28"/>
          <w:szCs w:val="28"/>
        </w:rPr>
        <w:t xml:space="preserve"> </w:t>
      </w:r>
      <w:r w:rsidR="00B45485">
        <w:rPr>
          <w:rFonts w:ascii="Times New Roman" w:hAnsi="Times New Roman" w:cs="Times New Roman"/>
          <w:sz w:val="28"/>
          <w:szCs w:val="28"/>
        </w:rPr>
        <w:t xml:space="preserve">      </w:t>
      </w:r>
      <w:r w:rsidR="00B45485" w:rsidRPr="004640C9">
        <w:rPr>
          <w:rFonts w:ascii="Times New Roman" w:hAnsi="Times New Roman" w:cs="Times New Roman"/>
          <w:sz w:val="28"/>
          <w:szCs w:val="28"/>
        </w:rPr>
        <w:t xml:space="preserve">        </w:t>
      </w:r>
      <w:r w:rsidR="00B45485">
        <w:rPr>
          <w:rFonts w:ascii="Times New Roman" w:hAnsi="Times New Roman" w:cs="Times New Roman"/>
          <w:sz w:val="28"/>
          <w:szCs w:val="28"/>
        </w:rPr>
        <w:t xml:space="preserve">                 </w:t>
      </w:r>
      <w:r w:rsidR="00B45485" w:rsidRPr="004640C9">
        <w:rPr>
          <w:rFonts w:ascii="Times New Roman" w:hAnsi="Times New Roman" w:cs="Times New Roman"/>
          <w:sz w:val="28"/>
          <w:szCs w:val="28"/>
        </w:rPr>
        <w:t>№</w:t>
      </w:r>
      <w:r w:rsidR="00B45485" w:rsidRPr="004640C9">
        <w:rPr>
          <w:rFonts w:ascii="Times New Roman" w:hAnsi="Times New Roman" w:cs="Times New Roman"/>
          <w:sz w:val="26"/>
          <w:szCs w:val="26"/>
        </w:rPr>
        <w:t xml:space="preserve"> </w:t>
      </w:r>
      <w:r>
        <w:rPr>
          <w:rFonts w:ascii="Times New Roman" w:hAnsi="Times New Roman" w:cs="Times New Roman"/>
          <w:sz w:val="28"/>
          <w:szCs w:val="28"/>
        </w:rPr>
        <w:t>17</w:t>
      </w:r>
      <w:r w:rsidR="00B45485" w:rsidRPr="004640C9">
        <w:rPr>
          <w:rFonts w:ascii="Times New Roman" w:hAnsi="Times New Roman" w:cs="Times New Roman"/>
          <w:sz w:val="28"/>
          <w:szCs w:val="28"/>
        </w:rPr>
        <w:t>-п</w:t>
      </w:r>
    </w:p>
    <w:p w:rsidR="00B45485" w:rsidRPr="00B45485" w:rsidRDefault="00B45485" w:rsidP="00C70C19">
      <w:pPr>
        <w:jc w:val="both"/>
        <w:rPr>
          <w:rFonts w:ascii="Times New Roman" w:hAnsi="Times New Roman" w:cs="Times New Roman"/>
          <w:sz w:val="28"/>
          <w:szCs w:val="28"/>
        </w:rPr>
      </w:pPr>
    </w:p>
    <w:p w:rsidR="00727744" w:rsidRDefault="00B45485" w:rsidP="00C70C19">
      <w:pPr>
        <w:pStyle w:val="a7"/>
        <w:jc w:val="center"/>
        <w:rPr>
          <w:rFonts w:ascii="Times New Roman" w:hAnsi="Times New Roman" w:cs="Times New Roman"/>
          <w:color w:val="000000"/>
          <w:sz w:val="28"/>
        </w:rPr>
      </w:pPr>
      <w:r w:rsidRPr="00727744">
        <w:rPr>
          <w:rFonts w:ascii="Times New Roman" w:hAnsi="Times New Roman" w:cs="Times New Roman"/>
          <w:sz w:val="28"/>
        </w:rPr>
        <w:t xml:space="preserve">О назначении и проведении публичных слушаний по рассмотрению </w:t>
      </w:r>
      <w:r w:rsidRPr="00727744">
        <w:rPr>
          <w:rFonts w:ascii="Times New Roman" w:hAnsi="Times New Roman" w:cs="Times New Roman"/>
          <w:color w:val="000000"/>
          <w:sz w:val="28"/>
        </w:rPr>
        <w:t xml:space="preserve">проекта </w:t>
      </w:r>
      <w:r w:rsidR="00727744" w:rsidRPr="00727744">
        <w:rPr>
          <w:rFonts w:ascii="Times New Roman" w:hAnsi="Times New Roman" w:cs="Times New Roman"/>
          <w:color w:val="000000"/>
          <w:sz w:val="28"/>
        </w:rPr>
        <w:t xml:space="preserve">отчета об исполнении бюджета за 2023 год </w:t>
      </w:r>
    </w:p>
    <w:p w:rsidR="00C70C19" w:rsidRPr="00727744" w:rsidRDefault="00727744" w:rsidP="00C70C19">
      <w:pPr>
        <w:pStyle w:val="a7"/>
        <w:jc w:val="center"/>
        <w:rPr>
          <w:rFonts w:ascii="Times New Roman" w:hAnsi="Times New Roman" w:cs="Times New Roman"/>
          <w:sz w:val="28"/>
        </w:rPr>
      </w:pPr>
      <w:r w:rsidRPr="00727744">
        <w:rPr>
          <w:rFonts w:ascii="Times New Roman" w:hAnsi="Times New Roman" w:cs="Times New Roman"/>
          <w:color w:val="000000"/>
          <w:sz w:val="28"/>
        </w:rPr>
        <w:t>муниципального образования</w:t>
      </w:r>
      <w:r w:rsidR="00B45485" w:rsidRPr="00727744">
        <w:rPr>
          <w:rFonts w:ascii="Times New Roman" w:hAnsi="Times New Roman" w:cs="Times New Roman"/>
          <w:color w:val="000000"/>
          <w:sz w:val="28"/>
        </w:rPr>
        <w:t xml:space="preserve"> </w:t>
      </w:r>
      <w:r w:rsidR="00B45485" w:rsidRPr="00727744">
        <w:rPr>
          <w:rFonts w:ascii="Times New Roman" w:hAnsi="Times New Roman" w:cs="Times New Roman"/>
          <w:sz w:val="28"/>
        </w:rPr>
        <w:t xml:space="preserve">Петровский сельсовет </w:t>
      </w:r>
    </w:p>
    <w:p w:rsidR="00B45485" w:rsidRPr="00727744" w:rsidRDefault="00B45485" w:rsidP="00C70C19">
      <w:pPr>
        <w:pStyle w:val="a7"/>
        <w:jc w:val="center"/>
        <w:rPr>
          <w:rFonts w:ascii="Times New Roman" w:hAnsi="Times New Roman" w:cs="Times New Roman"/>
          <w:sz w:val="28"/>
        </w:rPr>
      </w:pPr>
      <w:r w:rsidRPr="00727744">
        <w:rPr>
          <w:rFonts w:ascii="Times New Roman" w:hAnsi="Times New Roman" w:cs="Times New Roman"/>
          <w:sz w:val="28"/>
        </w:rPr>
        <w:t>Саракташского района</w:t>
      </w:r>
      <w:r w:rsidR="00C70C19" w:rsidRPr="00727744">
        <w:rPr>
          <w:rFonts w:ascii="Times New Roman" w:hAnsi="Times New Roman" w:cs="Times New Roman"/>
          <w:sz w:val="28"/>
        </w:rPr>
        <w:t xml:space="preserve"> </w:t>
      </w:r>
      <w:r w:rsidRPr="00727744">
        <w:rPr>
          <w:rFonts w:ascii="Times New Roman" w:hAnsi="Times New Roman" w:cs="Times New Roman"/>
          <w:sz w:val="28"/>
        </w:rPr>
        <w:t>Оренбургской области</w:t>
      </w:r>
    </w:p>
    <w:p w:rsidR="00B45485" w:rsidRPr="00B45485" w:rsidRDefault="00B45485" w:rsidP="00C70C19">
      <w:pPr>
        <w:rPr>
          <w:rFonts w:ascii="Times New Roman" w:hAnsi="Times New Roman" w:cs="Times New Roman"/>
          <w:sz w:val="28"/>
          <w:szCs w:val="28"/>
        </w:rPr>
      </w:pPr>
    </w:p>
    <w:p w:rsidR="00727744" w:rsidRPr="00B45485" w:rsidRDefault="00727744" w:rsidP="00727744">
      <w:pPr>
        <w:spacing w:line="240" w:lineRule="auto"/>
        <w:ind w:firstLine="709"/>
        <w:jc w:val="both"/>
        <w:rPr>
          <w:rFonts w:ascii="Times New Roman" w:hAnsi="Times New Roman" w:cs="Times New Roman"/>
          <w:spacing w:val="60"/>
          <w:sz w:val="28"/>
          <w:szCs w:val="28"/>
        </w:rPr>
      </w:pPr>
      <w:r>
        <w:rPr>
          <w:rFonts w:ascii="Times New Roman" w:hAnsi="Times New Roman" w:cs="Times New Roman"/>
          <w:sz w:val="28"/>
          <w:szCs w:val="28"/>
        </w:rPr>
        <w:t>В соответствии с</w:t>
      </w:r>
      <w:r w:rsidRPr="00B45485">
        <w:rPr>
          <w:rFonts w:ascii="Times New Roman" w:hAnsi="Times New Roman" w:cs="Times New Roman"/>
          <w:sz w:val="28"/>
          <w:szCs w:val="28"/>
        </w:rPr>
        <w:t xml:space="preserve"> </w:t>
      </w:r>
      <w:r w:rsidRPr="007235B9">
        <w:rPr>
          <w:rFonts w:ascii="Times New Roman" w:hAnsi="Times New Roman" w:cs="Times New Roman"/>
          <w:sz w:val="28"/>
        </w:rPr>
        <w:t>Бюджетным кодексом Российской Федерации</w:t>
      </w:r>
      <w:r>
        <w:rPr>
          <w:rFonts w:ascii="Times New Roman" w:hAnsi="Times New Roman" w:cs="Times New Roman"/>
          <w:sz w:val="28"/>
          <w:szCs w:val="28"/>
        </w:rPr>
        <w:t xml:space="preserve">, </w:t>
      </w:r>
      <w:r w:rsidRPr="007235B9">
        <w:rPr>
          <w:rFonts w:ascii="Times New Roman" w:hAnsi="Times New Roman" w:cs="Times New Roman"/>
          <w:sz w:val="28"/>
          <w:szCs w:val="28"/>
        </w:rPr>
        <w:t xml:space="preserve"> </w:t>
      </w:r>
      <w:r>
        <w:rPr>
          <w:rFonts w:ascii="Times New Roman" w:hAnsi="Times New Roman" w:cs="Times New Roman"/>
          <w:sz w:val="28"/>
          <w:szCs w:val="28"/>
        </w:rPr>
        <w:t>законом</w:t>
      </w:r>
      <w:r w:rsidRPr="00B45485">
        <w:rPr>
          <w:rFonts w:ascii="Times New Roman" w:hAnsi="Times New Roman" w:cs="Times New Roman"/>
          <w:sz w:val="28"/>
          <w:szCs w:val="28"/>
        </w:rPr>
        <w:t xml:space="preserve"> Российской Федерации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Саракташского района Оренбургской области, </w:t>
      </w:r>
      <w:r w:rsidRPr="007235B9">
        <w:rPr>
          <w:rFonts w:ascii="Times New Roman" w:hAnsi="Times New Roman" w:cs="Times New Roman"/>
          <w:sz w:val="28"/>
        </w:rPr>
        <w:t xml:space="preserve">Положением о бюджетном процессе муниципального образования Петровский сельсовет Саракташского района Оренбургской области, утвержденным решением Совета депутатов от 12.03.2019 № 137, </w:t>
      </w:r>
      <w:r w:rsidRPr="00B45485">
        <w:rPr>
          <w:rFonts w:ascii="Times New Roman" w:hAnsi="Times New Roman" w:cs="Times New Roman"/>
          <w:bCs/>
          <w:sz w:val="28"/>
          <w:szCs w:val="28"/>
        </w:rPr>
        <w:t xml:space="preserve">Порядком организации и проведения публичных слушаний, общественных обсуждений на территории муниципального образования </w:t>
      </w:r>
      <w:r>
        <w:rPr>
          <w:rFonts w:ascii="Times New Roman" w:hAnsi="Times New Roman" w:cs="Times New Roman"/>
          <w:bCs/>
          <w:sz w:val="28"/>
          <w:szCs w:val="28"/>
        </w:rPr>
        <w:t>Пет</w:t>
      </w:r>
      <w:r w:rsidRPr="00B45485">
        <w:rPr>
          <w:rFonts w:ascii="Times New Roman" w:hAnsi="Times New Roman" w:cs="Times New Roman"/>
          <w:bCs/>
          <w:sz w:val="28"/>
          <w:szCs w:val="28"/>
        </w:rPr>
        <w:t>ровский сельсовет Саракташского района Оренбургской области</w:t>
      </w:r>
      <w:r w:rsidRPr="00B45485">
        <w:rPr>
          <w:rFonts w:ascii="Times New Roman" w:hAnsi="Times New Roman" w:cs="Times New Roman"/>
          <w:sz w:val="28"/>
          <w:szCs w:val="28"/>
        </w:rPr>
        <w:t xml:space="preserve">, утвержденным решением Совета депутатов муниципального образования </w:t>
      </w:r>
      <w:r>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от </w:t>
      </w:r>
      <w:r w:rsidRPr="00C826FA">
        <w:rPr>
          <w:rFonts w:ascii="Times New Roman" w:hAnsi="Times New Roman" w:cs="Times New Roman"/>
          <w:sz w:val="28"/>
          <w:szCs w:val="28"/>
        </w:rPr>
        <w:t>14.05.2021 №39 (с изменениями от 23.11.2022 №112</w:t>
      </w:r>
      <w:r>
        <w:rPr>
          <w:rFonts w:ascii="Times New Roman" w:hAnsi="Times New Roman" w:cs="Times New Roman"/>
          <w:sz w:val="28"/>
          <w:szCs w:val="28"/>
        </w:rPr>
        <w:t>, от 18.05.2023 №137</w:t>
      </w:r>
      <w:r w:rsidRPr="00C826FA">
        <w:rPr>
          <w:rFonts w:ascii="Times New Roman" w:hAnsi="Times New Roman" w:cs="Times New Roman"/>
          <w:sz w:val="28"/>
          <w:szCs w:val="28"/>
        </w:rPr>
        <w:t>)</w:t>
      </w:r>
      <w:r w:rsidRPr="00B45485">
        <w:rPr>
          <w:rFonts w:ascii="Times New Roman" w:hAnsi="Times New Roman" w:cs="Times New Roman"/>
          <w:spacing w:val="60"/>
          <w:sz w:val="28"/>
          <w:szCs w:val="28"/>
        </w:rPr>
        <w:t>:</w:t>
      </w:r>
    </w:p>
    <w:p w:rsidR="00727744" w:rsidRPr="00B45485" w:rsidRDefault="00727744" w:rsidP="00727744">
      <w:pPr>
        <w:tabs>
          <w:tab w:val="left" w:pos="0"/>
        </w:tabs>
        <w:spacing w:line="240" w:lineRule="auto"/>
        <w:ind w:firstLine="720"/>
        <w:jc w:val="both"/>
        <w:rPr>
          <w:rFonts w:ascii="Times New Roman" w:hAnsi="Times New Roman" w:cs="Times New Roman"/>
          <w:sz w:val="28"/>
          <w:szCs w:val="28"/>
        </w:rPr>
      </w:pPr>
      <w:r w:rsidRPr="00B45485">
        <w:rPr>
          <w:rFonts w:ascii="Times New Roman" w:hAnsi="Times New Roman" w:cs="Times New Roman"/>
          <w:sz w:val="28"/>
          <w:szCs w:val="28"/>
        </w:rPr>
        <w:t xml:space="preserve">1. Организовать и провести публичные слушания по обсуждению проекта </w:t>
      </w:r>
      <w:r>
        <w:rPr>
          <w:rFonts w:ascii="Times New Roman" w:hAnsi="Times New Roman" w:cs="Times New Roman"/>
          <w:sz w:val="28"/>
          <w:szCs w:val="28"/>
        </w:rPr>
        <w:t>отчета об исполнении б</w:t>
      </w:r>
      <w:r w:rsidRPr="007235B9">
        <w:rPr>
          <w:rFonts w:ascii="Times New Roman" w:hAnsi="Times New Roman" w:cs="Times New Roman"/>
          <w:color w:val="0B1F33"/>
          <w:sz w:val="28"/>
          <w:szCs w:val="16"/>
          <w:shd w:val="clear" w:color="auto" w:fill="FFFFFF"/>
        </w:rPr>
        <w:t xml:space="preserve">юджета муниципального образования Петровский сельсовет Саракташского района Оренбургской области </w:t>
      </w:r>
      <w:r>
        <w:rPr>
          <w:rFonts w:ascii="Times New Roman" w:hAnsi="Times New Roman" w:cs="Times New Roman"/>
          <w:color w:val="0B1F33"/>
          <w:sz w:val="28"/>
          <w:szCs w:val="16"/>
          <w:shd w:val="clear" w:color="auto" w:fill="FFFFFF"/>
        </w:rPr>
        <w:t>за 2023</w:t>
      </w:r>
      <w:r w:rsidRPr="007235B9">
        <w:rPr>
          <w:rFonts w:ascii="Times New Roman" w:hAnsi="Times New Roman" w:cs="Times New Roman"/>
          <w:color w:val="0B1F33"/>
          <w:sz w:val="28"/>
          <w:szCs w:val="16"/>
          <w:shd w:val="clear" w:color="auto" w:fill="FFFFFF"/>
        </w:rPr>
        <w:t xml:space="preserve"> год </w:t>
      </w:r>
      <w:r w:rsidRPr="00B45485">
        <w:rPr>
          <w:rFonts w:ascii="Times New Roman" w:hAnsi="Times New Roman" w:cs="Times New Roman"/>
          <w:sz w:val="28"/>
          <w:szCs w:val="28"/>
        </w:rPr>
        <w:t>(далее – Проект).</w:t>
      </w:r>
    </w:p>
    <w:p w:rsidR="00727744" w:rsidRPr="00B45485" w:rsidRDefault="00727744" w:rsidP="00727744">
      <w:pPr>
        <w:tabs>
          <w:tab w:val="left" w:pos="0"/>
        </w:tabs>
        <w:spacing w:line="240" w:lineRule="auto"/>
        <w:ind w:firstLine="720"/>
        <w:jc w:val="both"/>
        <w:rPr>
          <w:rFonts w:ascii="Times New Roman" w:hAnsi="Times New Roman" w:cs="Times New Roman"/>
          <w:sz w:val="28"/>
          <w:szCs w:val="28"/>
        </w:rPr>
      </w:pPr>
      <w:r w:rsidRPr="00B45485">
        <w:rPr>
          <w:rFonts w:ascii="Times New Roman" w:hAnsi="Times New Roman" w:cs="Times New Roman"/>
          <w:sz w:val="28"/>
          <w:szCs w:val="28"/>
        </w:rPr>
        <w:t>2. На</w:t>
      </w:r>
      <w:r>
        <w:rPr>
          <w:rFonts w:ascii="Times New Roman" w:hAnsi="Times New Roman" w:cs="Times New Roman"/>
          <w:sz w:val="28"/>
          <w:szCs w:val="28"/>
        </w:rPr>
        <w:t xml:space="preserve">значить публичные слушания на 25 марта 2024 </w:t>
      </w:r>
      <w:r w:rsidRPr="00B45485">
        <w:rPr>
          <w:rFonts w:ascii="Times New Roman" w:hAnsi="Times New Roman" w:cs="Times New Roman"/>
          <w:sz w:val="28"/>
          <w:szCs w:val="28"/>
        </w:rPr>
        <w:t xml:space="preserve">г.: </w:t>
      </w:r>
    </w:p>
    <w:p w:rsidR="00727744" w:rsidRPr="00B45485" w:rsidRDefault="00727744" w:rsidP="00727744">
      <w:pPr>
        <w:tabs>
          <w:tab w:val="left" w:pos="0"/>
        </w:tabs>
        <w:spacing w:line="240" w:lineRule="auto"/>
        <w:ind w:firstLine="720"/>
        <w:jc w:val="both"/>
        <w:rPr>
          <w:rFonts w:ascii="Times New Roman" w:hAnsi="Times New Roman" w:cs="Times New Roman"/>
          <w:sz w:val="28"/>
          <w:szCs w:val="28"/>
        </w:rPr>
      </w:pPr>
      <w:r w:rsidRPr="00B45485">
        <w:rPr>
          <w:rFonts w:ascii="Times New Roman" w:hAnsi="Times New Roman" w:cs="Times New Roman"/>
          <w:sz w:val="28"/>
          <w:szCs w:val="28"/>
        </w:rPr>
        <w:t xml:space="preserve">- в 17-05 часов местного времени по адресу: Оренбургская область, Саракташский район, с. </w:t>
      </w:r>
      <w:r>
        <w:rPr>
          <w:rFonts w:ascii="Times New Roman" w:hAnsi="Times New Roman" w:cs="Times New Roman"/>
          <w:sz w:val="28"/>
          <w:szCs w:val="28"/>
        </w:rPr>
        <w:t>Петровское</w:t>
      </w:r>
      <w:r w:rsidRPr="00B45485">
        <w:rPr>
          <w:rFonts w:ascii="Times New Roman" w:hAnsi="Times New Roman" w:cs="Times New Roman"/>
          <w:sz w:val="28"/>
          <w:szCs w:val="28"/>
        </w:rPr>
        <w:t xml:space="preserve">, ул. </w:t>
      </w:r>
      <w:r>
        <w:rPr>
          <w:rFonts w:ascii="Times New Roman" w:hAnsi="Times New Roman" w:cs="Times New Roman"/>
          <w:sz w:val="28"/>
          <w:szCs w:val="28"/>
        </w:rPr>
        <w:t>Шко</w:t>
      </w:r>
      <w:r w:rsidRPr="00B45485">
        <w:rPr>
          <w:rFonts w:ascii="Times New Roman" w:hAnsi="Times New Roman" w:cs="Times New Roman"/>
          <w:sz w:val="28"/>
          <w:szCs w:val="28"/>
        </w:rPr>
        <w:t>льная</w:t>
      </w:r>
      <w:r>
        <w:rPr>
          <w:rFonts w:ascii="Times New Roman" w:hAnsi="Times New Roman" w:cs="Times New Roman"/>
          <w:sz w:val="28"/>
          <w:szCs w:val="28"/>
        </w:rPr>
        <w:t>, д.2</w:t>
      </w:r>
      <w:r w:rsidRPr="00B45485">
        <w:rPr>
          <w:rFonts w:ascii="Times New Roman" w:hAnsi="Times New Roman" w:cs="Times New Roman"/>
          <w:sz w:val="28"/>
          <w:szCs w:val="28"/>
        </w:rPr>
        <w:t xml:space="preserve"> (зд</w:t>
      </w:r>
      <w:r>
        <w:rPr>
          <w:rFonts w:ascii="Times New Roman" w:hAnsi="Times New Roman" w:cs="Times New Roman"/>
          <w:sz w:val="28"/>
          <w:szCs w:val="28"/>
        </w:rPr>
        <w:t>ание СДК</w:t>
      </w:r>
      <w:r w:rsidRPr="00B45485">
        <w:rPr>
          <w:rFonts w:ascii="Times New Roman" w:hAnsi="Times New Roman" w:cs="Times New Roman"/>
          <w:sz w:val="28"/>
          <w:szCs w:val="28"/>
        </w:rPr>
        <w:t xml:space="preserve">); </w:t>
      </w:r>
    </w:p>
    <w:p w:rsidR="00727744" w:rsidRPr="00B45485" w:rsidRDefault="00727744" w:rsidP="00727744">
      <w:pPr>
        <w:spacing w:line="240" w:lineRule="auto"/>
        <w:ind w:firstLine="705"/>
        <w:jc w:val="both"/>
        <w:rPr>
          <w:rFonts w:ascii="Times New Roman" w:hAnsi="Times New Roman" w:cs="Times New Roman"/>
          <w:sz w:val="28"/>
          <w:szCs w:val="28"/>
        </w:rPr>
      </w:pPr>
      <w:r w:rsidRPr="00B45485">
        <w:rPr>
          <w:rFonts w:ascii="Times New Roman" w:hAnsi="Times New Roman" w:cs="Times New Roman"/>
          <w:sz w:val="28"/>
          <w:szCs w:val="28"/>
        </w:rPr>
        <w:lastRenderedPageBreak/>
        <w:t>3</w:t>
      </w:r>
      <w:r>
        <w:rPr>
          <w:rFonts w:ascii="Times New Roman" w:hAnsi="Times New Roman" w:cs="Times New Roman"/>
          <w:sz w:val="28"/>
          <w:szCs w:val="28"/>
        </w:rPr>
        <w:t>.</w:t>
      </w:r>
      <w:r w:rsidRPr="00B45485">
        <w:rPr>
          <w:rFonts w:ascii="Times New Roman" w:hAnsi="Times New Roman" w:cs="Times New Roman"/>
          <w:sz w:val="28"/>
          <w:szCs w:val="28"/>
        </w:rPr>
        <w:t xml:space="preserve"> Образовать рабочую группу для организации и проведения публичных</w:t>
      </w:r>
      <w:r>
        <w:rPr>
          <w:rFonts w:ascii="Times New Roman" w:hAnsi="Times New Roman" w:cs="Times New Roman"/>
          <w:sz w:val="28"/>
          <w:szCs w:val="28"/>
        </w:rPr>
        <w:t xml:space="preserve"> слушаний согласно приложению.</w:t>
      </w:r>
      <w:r w:rsidRPr="00B45485">
        <w:rPr>
          <w:rFonts w:ascii="Times New Roman" w:hAnsi="Times New Roman" w:cs="Times New Roman"/>
          <w:sz w:val="28"/>
          <w:szCs w:val="28"/>
        </w:rPr>
        <w:t xml:space="preserve"> </w:t>
      </w:r>
    </w:p>
    <w:p w:rsidR="00727744" w:rsidRPr="00B45485" w:rsidRDefault="00727744" w:rsidP="00727744">
      <w:pPr>
        <w:spacing w:line="240" w:lineRule="auto"/>
        <w:ind w:firstLine="705"/>
        <w:jc w:val="both"/>
        <w:rPr>
          <w:rFonts w:ascii="Times New Roman" w:hAnsi="Times New Roman" w:cs="Times New Roman"/>
          <w:sz w:val="28"/>
          <w:szCs w:val="28"/>
        </w:rPr>
      </w:pPr>
      <w:r w:rsidRPr="00B45485">
        <w:rPr>
          <w:rFonts w:ascii="Times New Roman" w:hAnsi="Times New Roman" w:cs="Times New Roman"/>
          <w:sz w:val="28"/>
          <w:szCs w:val="28"/>
        </w:rPr>
        <w:t>3.1. Рабочей группе, в установленные действующим законодательством сроки:</w:t>
      </w:r>
    </w:p>
    <w:p w:rsidR="00727744" w:rsidRPr="00B45485" w:rsidRDefault="00727744" w:rsidP="00727744">
      <w:pPr>
        <w:spacing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1) Обнародовать 14 марта 2024 </w:t>
      </w:r>
      <w:r w:rsidRPr="00B45485">
        <w:rPr>
          <w:rFonts w:ascii="Times New Roman" w:hAnsi="Times New Roman" w:cs="Times New Roman"/>
          <w:sz w:val="28"/>
          <w:szCs w:val="28"/>
        </w:rPr>
        <w:t>г. оповещение о проведении публичных слушаний по Проекту.</w:t>
      </w:r>
    </w:p>
    <w:p w:rsidR="00727744" w:rsidRPr="00293393" w:rsidRDefault="00727744" w:rsidP="00293393">
      <w:pPr>
        <w:pStyle w:val="a7"/>
        <w:ind w:firstLine="705"/>
        <w:rPr>
          <w:rFonts w:ascii="Times New Roman" w:hAnsi="Times New Roman" w:cs="Times New Roman"/>
        </w:rPr>
      </w:pPr>
      <w:r w:rsidRPr="00B45485">
        <w:rPr>
          <w:rFonts w:ascii="Times New Roman" w:hAnsi="Times New Roman" w:cs="Times New Roman"/>
          <w:sz w:val="28"/>
          <w:szCs w:val="28"/>
        </w:rPr>
        <w:t xml:space="preserve">2) Разместить Проект в сети Интернет на сайте муниципального образования </w:t>
      </w:r>
      <w:r>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w:t>
      </w:r>
      <w:hyperlink r:id="rId9" w:history="1">
        <w:r w:rsidRPr="001868C1">
          <w:rPr>
            <w:rStyle w:val="a8"/>
            <w:rFonts w:ascii="Times New Roman" w:hAnsi="Times New Roman" w:cs="Times New Roman"/>
            <w:color w:val="auto"/>
            <w:sz w:val="28"/>
            <w:szCs w:val="28"/>
            <w:lang w:val="en-US"/>
          </w:rPr>
          <w:t>http</w:t>
        </w:r>
        <w:r w:rsidRPr="001868C1">
          <w:rPr>
            <w:rStyle w:val="a8"/>
            <w:rFonts w:ascii="Times New Roman" w:hAnsi="Times New Roman" w:cs="Times New Roman"/>
            <w:color w:val="auto"/>
            <w:sz w:val="28"/>
            <w:szCs w:val="28"/>
          </w:rPr>
          <w:t>://</w:t>
        </w:r>
        <w:r w:rsidRPr="001868C1">
          <w:rPr>
            <w:rStyle w:val="a8"/>
            <w:rFonts w:ascii="Times New Roman" w:hAnsi="Times New Roman" w:cs="Times New Roman"/>
            <w:color w:val="auto"/>
            <w:sz w:val="28"/>
            <w:szCs w:val="28"/>
            <w:lang w:val="en-US"/>
          </w:rPr>
          <w:t>admpetrovskoe</w:t>
        </w:r>
        <w:r w:rsidRPr="001868C1">
          <w:rPr>
            <w:rStyle w:val="a8"/>
            <w:rFonts w:ascii="Times New Roman" w:hAnsi="Times New Roman" w:cs="Times New Roman"/>
            <w:color w:val="auto"/>
            <w:sz w:val="28"/>
            <w:szCs w:val="28"/>
          </w:rPr>
          <w:t>.</w:t>
        </w:r>
        <w:r w:rsidRPr="001868C1">
          <w:rPr>
            <w:rStyle w:val="a8"/>
            <w:rFonts w:ascii="Times New Roman" w:hAnsi="Times New Roman" w:cs="Times New Roman"/>
            <w:color w:val="auto"/>
            <w:sz w:val="28"/>
            <w:szCs w:val="28"/>
            <w:lang w:val="en-US"/>
          </w:rPr>
          <w:t>ru</w:t>
        </w:r>
      </w:hyperlink>
      <w:r w:rsidRPr="00D93368">
        <w:rPr>
          <w:rFonts w:ascii="Times New Roman" w:hAnsi="Times New Roman" w:cs="Times New Roman"/>
        </w:rPr>
        <w:t xml:space="preserve"> </w:t>
      </w:r>
      <w:r w:rsidRPr="00B45485">
        <w:rPr>
          <w:rFonts w:ascii="Times New Roman" w:hAnsi="Times New Roman" w:cs="Times New Roman"/>
          <w:color w:val="000000"/>
          <w:sz w:val="28"/>
          <w:szCs w:val="28"/>
        </w:rPr>
        <w:t>в разделах «Публичные слушания» и «</w:t>
      </w:r>
      <w:r>
        <w:rPr>
          <w:rFonts w:ascii="Times New Roman" w:hAnsi="Times New Roman" w:cs="Times New Roman"/>
          <w:color w:val="000000"/>
          <w:sz w:val="28"/>
          <w:szCs w:val="28"/>
        </w:rPr>
        <w:t>Бюджет МО</w:t>
      </w:r>
      <w:r w:rsidRPr="00B45485">
        <w:rPr>
          <w:rFonts w:ascii="Times New Roman" w:hAnsi="Times New Roman" w:cs="Times New Roman"/>
          <w:color w:val="000000"/>
          <w:sz w:val="28"/>
          <w:szCs w:val="28"/>
        </w:rPr>
        <w:t>»</w:t>
      </w:r>
      <w:r w:rsidR="00293393">
        <w:rPr>
          <w:rFonts w:ascii="Times New Roman" w:hAnsi="Times New Roman" w:cs="Times New Roman"/>
          <w:color w:val="000000"/>
          <w:sz w:val="28"/>
          <w:szCs w:val="28"/>
        </w:rPr>
        <w:t xml:space="preserve"> и ПОС ЕПГУ</w:t>
      </w:r>
      <w:r>
        <w:rPr>
          <w:rFonts w:ascii="Times New Roman" w:hAnsi="Times New Roman" w:cs="Times New Roman"/>
          <w:color w:val="000000"/>
          <w:sz w:val="28"/>
          <w:szCs w:val="28"/>
        </w:rPr>
        <w:t>.</w:t>
      </w:r>
    </w:p>
    <w:p w:rsidR="00727744" w:rsidRPr="00B45485" w:rsidRDefault="00727744" w:rsidP="00727744">
      <w:pPr>
        <w:tabs>
          <w:tab w:val="left" w:pos="540"/>
          <w:tab w:val="left" w:pos="1276"/>
        </w:tabs>
        <w:spacing w:line="240" w:lineRule="auto"/>
        <w:ind w:firstLine="709"/>
        <w:jc w:val="both"/>
        <w:rPr>
          <w:rFonts w:ascii="Times New Roman" w:hAnsi="Times New Roman" w:cs="Times New Roman"/>
          <w:color w:val="000000"/>
          <w:sz w:val="28"/>
          <w:szCs w:val="28"/>
        </w:rPr>
      </w:pPr>
      <w:r w:rsidRPr="00B45485">
        <w:rPr>
          <w:rFonts w:ascii="Times New Roman" w:hAnsi="Times New Roman" w:cs="Times New Roman"/>
          <w:sz w:val="28"/>
          <w:szCs w:val="28"/>
        </w:rPr>
        <w:t xml:space="preserve">3) </w:t>
      </w:r>
      <w:r w:rsidRPr="00B45485">
        <w:rPr>
          <w:rFonts w:ascii="Times New Roman" w:hAnsi="Times New Roman" w:cs="Times New Roman"/>
          <w:color w:val="000000"/>
          <w:sz w:val="28"/>
          <w:szCs w:val="28"/>
        </w:rPr>
        <w:t>Определить место и время проведения экспозиции Проекта</w:t>
      </w:r>
      <w:r w:rsidRPr="00B45485">
        <w:rPr>
          <w:rFonts w:ascii="Times New Roman" w:hAnsi="Times New Roman" w:cs="Times New Roman"/>
          <w:sz w:val="28"/>
          <w:szCs w:val="28"/>
        </w:rPr>
        <w:t xml:space="preserve"> </w:t>
      </w:r>
      <w:r w:rsidRPr="00B45485">
        <w:rPr>
          <w:rFonts w:ascii="Times New Roman" w:hAnsi="Times New Roman" w:cs="Times New Roman"/>
          <w:color w:val="000000"/>
          <w:sz w:val="28"/>
          <w:szCs w:val="28"/>
        </w:rPr>
        <w:t xml:space="preserve">– здание администрации муниципального образования </w:t>
      </w:r>
      <w:r>
        <w:rPr>
          <w:rFonts w:ascii="Times New Roman" w:hAnsi="Times New Roman" w:cs="Times New Roman"/>
          <w:color w:val="000000"/>
          <w:sz w:val="28"/>
          <w:szCs w:val="28"/>
        </w:rPr>
        <w:t>Пет</w:t>
      </w:r>
      <w:r w:rsidRPr="00B45485">
        <w:rPr>
          <w:rFonts w:ascii="Times New Roman" w:hAnsi="Times New Roman" w:cs="Times New Roman"/>
          <w:color w:val="000000"/>
          <w:sz w:val="28"/>
          <w:szCs w:val="28"/>
        </w:rPr>
        <w:t>ровский сельсовет (</w:t>
      </w:r>
      <w:r w:rsidRPr="00B45485">
        <w:rPr>
          <w:rFonts w:ascii="Times New Roman" w:hAnsi="Times New Roman" w:cs="Times New Roman"/>
          <w:sz w:val="28"/>
          <w:szCs w:val="28"/>
        </w:rPr>
        <w:t xml:space="preserve">с. </w:t>
      </w:r>
      <w:r>
        <w:rPr>
          <w:rFonts w:ascii="Times New Roman" w:hAnsi="Times New Roman" w:cs="Times New Roman"/>
          <w:sz w:val="28"/>
          <w:szCs w:val="28"/>
        </w:rPr>
        <w:t>Петровское</w:t>
      </w:r>
      <w:r w:rsidRPr="00B45485">
        <w:rPr>
          <w:rFonts w:ascii="Times New Roman" w:hAnsi="Times New Roman" w:cs="Times New Roman"/>
          <w:sz w:val="28"/>
          <w:szCs w:val="28"/>
        </w:rPr>
        <w:t xml:space="preserve">, ул. </w:t>
      </w:r>
      <w:r>
        <w:rPr>
          <w:rFonts w:ascii="Times New Roman" w:hAnsi="Times New Roman" w:cs="Times New Roman"/>
          <w:sz w:val="28"/>
          <w:szCs w:val="28"/>
        </w:rPr>
        <w:t>Шко</w:t>
      </w:r>
      <w:r w:rsidRPr="00B45485">
        <w:rPr>
          <w:rFonts w:ascii="Times New Roman" w:hAnsi="Times New Roman" w:cs="Times New Roman"/>
          <w:sz w:val="28"/>
          <w:szCs w:val="28"/>
        </w:rPr>
        <w:t>льная</w:t>
      </w:r>
      <w:r>
        <w:rPr>
          <w:rFonts w:ascii="Times New Roman" w:hAnsi="Times New Roman" w:cs="Times New Roman"/>
          <w:sz w:val="28"/>
          <w:szCs w:val="28"/>
        </w:rPr>
        <w:t>, д.1</w:t>
      </w:r>
      <w:r w:rsidRPr="00B45485">
        <w:rPr>
          <w:rFonts w:ascii="Times New Roman" w:hAnsi="Times New Roman" w:cs="Times New Roman"/>
          <w:sz w:val="28"/>
          <w:szCs w:val="28"/>
        </w:rPr>
        <w:t xml:space="preserve">, </w:t>
      </w:r>
      <w:r w:rsidRPr="00B45485">
        <w:rPr>
          <w:rFonts w:ascii="Times New Roman" w:hAnsi="Times New Roman" w:cs="Times New Roman"/>
          <w:color w:val="000000"/>
          <w:sz w:val="28"/>
          <w:szCs w:val="28"/>
        </w:rPr>
        <w:t>телефон для справок: 8(3532)</w:t>
      </w:r>
      <w:r>
        <w:rPr>
          <w:rFonts w:ascii="Times New Roman" w:hAnsi="Times New Roman" w:cs="Times New Roman"/>
          <w:color w:val="000000"/>
          <w:sz w:val="28"/>
          <w:szCs w:val="28"/>
        </w:rPr>
        <w:t>25380 с 15 марта</w:t>
      </w:r>
      <w:r w:rsidR="0002090E">
        <w:rPr>
          <w:rFonts w:ascii="Times New Roman" w:hAnsi="Times New Roman" w:cs="Times New Roman"/>
          <w:color w:val="000000"/>
          <w:sz w:val="28"/>
          <w:szCs w:val="28"/>
        </w:rPr>
        <w:t xml:space="preserve"> 2024 г. по 25</w:t>
      </w:r>
      <w:r>
        <w:rPr>
          <w:rFonts w:ascii="Times New Roman" w:hAnsi="Times New Roman" w:cs="Times New Roman"/>
          <w:color w:val="000000"/>
          <w:sz w:val="28"/>
          <w:szCs w:val="28"/>
        </w:rPr>
        <w:t xml:space="preserve"> </w:t>
      </w:r>
      <w:r w:rsidR="0002090E">
        <w:rPr>
          <w:rFonts w:ascii="Times New Roman" w:hAnsi="Times New Roman" w:cs="Times New Roman"/>
          <w:color w:val="000000"/>
          <w:sz w:val="28"/>
          <w:szCs w:val="28"/>
        </w:rPr>
        <w:t>марта</w:t>
      </w:r>
      <w:r>
        <w:rPr>
          <w:rFonts w:ascii="Times New Roman" w:hAnsi="Times New Roman" w:cs="Times New Roman"/>
          <w:color w:val="000000"/>
          <w:sz w:val="28"/>
          <w:szCs w:val="28"/>
        </w:rPr>
        <w:t xml:space="preserve"> </w:t>
      </w:r>
      <w:r w:rsidR="0002090E">
        <w:rPr>
          <w:rFonts w:ascii="Times New Roman" w:hAnsi="Times New Roman" w:cs="Times New Roman"/>
          <w:color w:val="000000"/>
          <w:sz w:val="28"/>
          <w:szCs w:val="28"/>
        </w:rPr>
        <w:t xml:space="preserve">2024 </w:t>
      </w:r>
      <w:r w:rsidRPr="00B45485">
        <w:rPr>
          <w:rFonts w:ascii="Times New Roman" w:hAnsi="Times New Roman" w:cs="Times New Roman"/>
          <w:color w:val="000000"/>
          <w:sz w:val="28"/>
          <w:szCs w:val="28"/>
        </w:rPr>
        <w:t xml:space="preserve">г. (кроме выходных и праздничных дней) с 10-00 по 17-00 часов по местному времени. </w:t>
      </w:r>
    </w:p>
    <w:p w:rsidR="00727744" w:rsidRPr="00B45485" w:rsidRDefault="00727744" w:rsidP="00727744">
      <w:pPr>
        <w:tabs>
          <w:tab w:val="num" w:pos="0"/>
          <w:tab w:val="left" w:pos="567"/>
          <w:tab w:val="left" w:pos="1134"/>
        </w:tabs>
        <w:spacing w:line="240" w:lineRule="auto"/>
        <w:ind w:right="-5" w:firstLine="709"/>
        <w:jc w:val="both"/>
        <w:rPr>
          <w:rFonts w:ascii="Times New Roman" w:hAnsi="Times New Roman" w:cs="Times New Roman"/>
          <w:color w:val="000000"/>
          <w:sz w:val="28"/>
          <w:szCs w:val="28"/>
        </w:rPr>
      </w:pPr>
      <w:r w:rsidRPr="00B45485">
        <w:rPr>
          <w:rFonts w:ascii="Times New Roman" w:hAnsi="Times New Roman" w:cs="Times New Roman"/>
          <w:sz w:val="28"/>
          <w:szCs w:val="28"/>
        </w:rPr>
        <w:t xml:space="preserve">4) </w:t>
      </w:r>
      <w:r w:rsidRPr="00B45485">
        <w:rPr>
          <w:rFonts w:ascii="Times New Roman" w:hAnsi="Times New Roman" w:cs="Times New Roman"/>
          <w:color w:val="000000"/>
          <w:sz w:val="28"/>
          <w:szCs w:val="28"/>
        </w:rPr>
        <w:t xml:space="preserve">Определить место и время </w:t>
      </w:r>
      <w:r w:rsidRPr="00B45485">
        <w:rPr>
          <w:rFonts w:ascii="Times New Roman" w:hAnsi="Times New Roman" w:cs="Times New Roman"/>
          <w:sz w:val="28"/>
          <w:szCs w:val="28"/>
        </w:rPr>
        <w:t xml:space="preserve">приема, и регистрацию предложений, замечаний, возражений на Проект поступивших в соответствии с </w:t>
      </w:r>
      <w:r>
        <w:rPr>
          <w:rFonts w:ascii="Times New Roman" w:hAnsi="Times New Roman" w:cs="Times New Roman"/>
          <w:sz w:val="28"/>
          <w:szCs w:val="28"/>
        </w:rPr>
        <w:t>Бюджетным кодексом</w:t>
      </w:r>
      <w:r w:rsidRPr="00B45485">
        <w:rPr>
          <w:rFonts w:ascii="Times New Roman" w:hAnsi="Times New Roman" w:cs="Times New Roman"/>
          <w:sz w:val="28"/>
          <w:szCs w:val="28"/>
        </w:rPr>
        <w:t xml:space="preserve"> РФ </w:t>
      </w:r>
      <w:r w:rsidRPr="00B45485">
        <w:rPr>
          <w:rFonts w:ascii="Times New Roman" w:hAnsi="Times New Roman" w:cs="Times New Roman"/>
          <w:color w:val="000000"/>
          <w:sz w:val="28"/>
          <w:szCs w:val="28"/>
        </w:rPr>
        <w:t xml:space="preserve">– здание администрации муниципального образования </w:t>
      </w:r>
      <w:r>
        <w:rPr>
          <w:rFonts w:ascii="Times New Roman" w:hAnsi="Times New Roman" w:cs="Times New Roman"/>
          <w:color w:val="000000"/>
          <w:sz w:val="28"/>
          <w:szCs w:val="28"/>
        </w:rPr>
        <w:t>Пет</w:t>
      </w:r>
      <w:r w:rsidRPr="00B45485">
        <w:rPr>
          <w:rFonts w:ascii="Times New Roman" w:hAnsi="Times New Roman" w:cs="Times New Roman"/>
          <w:color w:val="000000"/>
          <w:sz w:val="28"/>
          <w:szCs w:val="28"/>
        </w:rPr>
        <w:t>ровский сельсовет (</w:t>
      </w:r>
      <w:r w:rsidRPr="00B45485">
        <w:rPr>
          <w:rFonts w:ascii="Times New Roman" w:hAnsi="Times New Roman" w:cs="Times New Roman"/>
          <w:sz w:val="28"/>
          <w:szCs w:val="28"/>
        </w:rPr>
        <w:t xml:space="preserve">с. </w:t>
      </w:r>
      <w:r>
        <w:rPr>
          <w:rFonts w:ascii="Times New Roman" w:hAnsi="Times New Roman" w:cs="Times New Roman"/>
          <w:sz w:val="28"/>
          <w:szCs w:val="28"/>
        </w:rPr>
        <w:t>Петровское</w:t>
      </w:r>
      <w:r w:rsidRPr="00B45485">
        <w:rPr>
          <w:rFonts w:ascii="Times New Roman" w:hAnsi="Times New Roman" w:cs="Times New Roman"/>
          <w:sz w:val="28"/>
          <w:szCs w:val="28"/>
        </w:rPr>
        <w:t xml:space="preserve">, ул. </w:t>
      </w:r>
      <w:r>
        <w:rPr>
          <w:rFonts w:ascii="Times New Roman" w:hAnsi="Times New Roman" w:cs="Times New Roman"/>
          <w:sz w:val="28"/>
          <w:szCs w:val="28"/>
        </w:rPr>
        <w:t>Шко</w:t>
      </w:r>
      <w:r w:rsidRPr="00B45485">
        <w:rPr>
          <w:rFonts w:ascii="Times New Roman" w:hAnsi="Times New Roman" w:cs="Times New Roman"/>
          <w:sz w:val="28"/>
          <w:szCs w:val="28"/>
        </w:rPr>
        <w:t>льная</w:t>
      </w:r>
      <w:r>
        <w:rPr>
          <w:rFonts w:ascii="Times New Roman" w:hAnsi="Times New Roman" w:cs="Times New Roman"/>
          <w:sz w:val="28"/>
          <w:szCs w:val="28"/>
        </w:rPr>
        <w:t>, д.1</w:t>
      </w:r>
      <w:r w:rsidRPr="00B45485">
        <w:rPr>
          <w:rFonts w:ascii="Times New Roman" w:hAnsi="Times New Roman" w:cs="Times New Roman"/>
          <w:sz w:val="28"/>
          <w:szCs w:val="28"/>
        </w:rPr>
        <w:t xml:space="preserve">, </w:t>
      </w:r>
      <w:r w:rsidRPr="00B45485">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елефон для справок: 8(3532)25380) с </w:t>
      </w:r>
      <w:r w:rsidR="0002090E">
        <w:rPr>
          <w:rFonts w:ascii="Times New Roman" w:hAnsi="Times New Roman" w:cs="Times New Roman"/>
          <w:color w:val="000000"/>
          <w:sz w:val="28"/>
          <w:szCs w:val="28"/>
        </w:rPr>
        <w:t xml:space="preserve">15 марта 2024 г. по 25 марта 2024 </w:t>
      </w:r>
      <w:r w:rsidR="0002090E" w:rsidRPr="00B45485">
        <w:rPr>
          <w:rFonts w:ascii="Times New Roman" w:hAnsi="Times New Roman" w:cs="Times New Roman"/>
          <w:color w:val="000000"/>
          <w:sz w:val="28"/>
          <w:szCs w:val="28"/>
        </w:rPr>
        <w:t xml:space="preserve">г. </w:t>
      </w:r>
      <w:r w:rsidRPr="00B45485">
        <w:rPr>
          <w:rFonts w:ascii="Times New Roman" w:hAnsi="Times New Roman" w:cs="Times New Roman"/>
          <w:color w:val="000000"/>
          <w:sz w:val="28"/>
          <w:szCs w:val="28"/>
        </w:rPr>
        <w:t xml:space="preserve">(кроме выходных и праздничных дней) с 10-00 по 17-00 часов по местному времени. </w:t>
      </w:r>
    </w:p>
    <w:p w:rsidR="00727744" w:rsidRPr="00B45485" w:rsidRDefault="00727744" w:rsidP="00727744">
      <w:pPr>
        <w:spacing w:line="240" w:lineRule="auto"/>
        <w:ind w:firstLine="720"/>
        <w:jc w:val="both"/>
        <w:rPr>
          <w:rFonts w:ascii="Times New Roman" w:hAnsi="Times New Roman" w:cs="Times New Roman"/>
          <w:sz w:val="28"/>
          <w:szCs w:val="28"/>
        </w:rPr>
      </w:pPr>
      <w:r w:rsidRPr="00B45485">
        <w:rPr>
          <w:rFonts w:ascii="Times New Roman" w:hAnsi="Times New Roman" w:cs="Times New Roman"/>
          <w:color w:val="000000"/>
          <w:sz w:val="28"/>
          <w:szCs w:val="28"/>
        </w:rPr>
        <w:t xml:space="preserve">5) </w:t>
      </w:r>
      <w:r w:rsidRPr="00B45485">
        <w:rPr>
          <w:rFonts w:ascii="Times New Roman" w:hAnsi="Times New Roman" w:cs="Times New Roman"/>
          <w:sz w:val="28"/>
          <w:szCs w:val="28"/>
        </w:rPr>
        <w:t>Назначить лицом, ответственным за сбор и обобщение предложений и замечаний населения, проведение консультирования посетителей экспозиции</w:t>
      </w:r>
      <w:r>
        <w:rPr>
          <w:rFonts w:ascii="Times New Roman" w:hAnsi="Times New Roman" w:cs="Times New Roman"/>
          <w:sz w:val="28"/>
          <w:szCs w:val="28"/>
        </w:rPr>
        <w:t xml:space="preserve"> Проекта Беляеву Елену Викторовну</w:t>
      </w:r>
      <w:r w:rsidRPr="00B45485">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B45485">
        <w:rPr>
          <w:rFonts w:ascii="Times New Roman" w:hAnsi="Times New Roman" w:cs="Times New Roman"/>
          <w:sz w:val="28"/>
          <w:szCs w:val="28"/>
        </w:rPr>
        <w:t>.</w:t>
      </w:r>
    </w:p>
    <w:p w:rsidR="00727744" w:rsidRPr="00B45485" w:rsidRDefault="00727744" w:rsidP="00727744">
      <w:pPr>
        <w:tabs>
          <w:tab w:val="num" w:pos="0"/>
          <w:tab w:val="left" w:pos="567"/>
          <w:tab w:val="left" w:pos="1134"/>
        </w:tabs>
        <w:spacing w:line="240" w:lineRule="auto"/>
        <w:ind w:right="-5" w:firstLine="709"/>
        <w:jc w:val="both"/>
        <w:rPr>
          <w:rFonts w:ascii="Times New Roman" w:hAnsi="Times New Roman" w:cs="Times New Roman"/>
          <w:sz w:val="28"/>
          <w:szCs w:val="28"/>
        </w:rPr>
      </w:pPr>
      <w:r w:rsidRPr="00B45485">
        <w:rPr>
          <w:rFonts w:ascii="Times New Roman" w:hAnsi="Times New Roman" w:cs="Times New Roman"/>
          <w:sz w:val="28"/>
          <w:szCs w:val="28"/>
        </w:rPr>
        <w:t xml:space="preserve">6) </w:t>
      </w:r>
      <w:r w:rsidRPr="00B45485">
        <w:rPr>
          <w:rFonts w:ascii="Times New Roman" w:hAnsi="Times New Roman" w:cs="Times New Roman"/>
          <w:bCs/>
          <w:sz w:val="28"/>
          <w:szCs w:val="28"/>
        </w:rPr>
        <w:t>Провести публичные слушания с соблюдением требований действующего законодательства.</w:t>
      </w:r>
    </w:p>
    <w:p w:rsidR="00727744" w:rsidRPr="00B45485" w:rsidRDefault="00727744" w:rsidP="00727744">
      <w:pPr>
        <w:shd w:val="clear" w:color="auto" w:fill="FFFFFF"/>
        <w:spacing w:line="240" w:lineRule="auto"/>
        <w:ind w:firstLine="705"/>
        <w:jc w:val="both"/>
        <w:rPr>
          <w:rFonts w:ascii="Times New Roman" w:hAnsi="Times New Roman" w:cs="Times New Roman"/>
          <w:sz w:val="28"/>
          <w:szCs w:val="28"/>
        </w:rPr>
      </w:pPr>
      <w:r w:rsidRPr="00B45485">
        <w:rPr>
          <w:rFonts w:ascii="Times New Roman" w:hAnsi="Times New Roman" w:cs="Times New Roman"/>
          <w:sz w:val="28"/>
          <w:szCs w:val="28"/>
        </w:rPr>
        <w:t xml:space="preserve">7) Подготовить и организовать опубликование заключения о результатах публичных слушаний в периодическом печатном издании сельского поселения </w:t>
      </w:r>
      <w:r>
        <w:rPr>
          <w:rFonts w:ascii="Times New Roman" w:hAnsi="Times New Roman" w:cs="Times New Roman"/>
          <w:sz w:val="28"/>
          <w:szCs w:val="28"/>
        </w:rPr>
        <w:t>Пет</w:t>
      </w:r>
      <w:r w:rsidRPr="00B45485">
        <w:rPr>
          <w:rFonts w:ascii="Times New Roman" w:hAnsi="Times New Roman" w:cs="Times New Roman"/>
          <w:sz w:val="28"/>
          <w:szCs w:val="28"/>
        </w:rPr>
        <w:t>ровский сельсовет Саракташского района Оренбургской области - Информационный бюллетень «</w:t>
      </w:r>
      <w:r>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и организовать размещение полного текста протокола о проведении публичных слушаний, заключения и рекомендаций по результатам публичных слушаний на официальном сайте администрации </w:t>
      </w:r>
      <w:r w:rsidRPr="00B45485">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Пет</w:t>
      </w:r>
      <w:r w:rsidRPr="00B45485">
        <w:rPr>
          <w:rFonts w:ascii="Times New Roman" w:hAnsi="Times New Roman" w:cs="Times New Roman"/>
          <w:color w:val="000000"/>
          <w:sz w:val="28"/>
          <w:szCs w:val="28"/>
        </w:rPr>
        <w:t xml:space="preserve">ровский сельсовет в сети Интернет: </w:t>
      </w:r>
      <w:hyperlink r:id="rId10" w:history="1">
        <w:r w:rsidRPr="001868C1">
          <w:rPr>
            <w:rStyle w:val="a8"/>
            <w:rFonts w:ascii="Times New Roman" w:hAnsi="Times New Roman" w:cs="Times New Roman"/>
            <w:color w:val="auto"/>
            <w:sz w:val="28"/>
            <w:szCs w:val="28"/>
            <w:lang w:val="en-US"/>
          </w:rPr>
          <w:t>http</w:t>
        </w:r>
        <w:r w:rsidRPr="001868C1">
          <w:rPr>
            <w:rStyle w:val="a8"/>
            <w:rFonts w:ascii="Times New Roman" w:hAnsi="Times New Roman" w:cs="Times New Roman"/>
            <w:color w:val="auto"/>
            <w:sz w:val="28"/>
            <w:szCs w:val="28"/>
          </w:rPr>
          <w:t>://</w:t>
        </w:r>
        <w:r w:rsidRPr="001868C1">
          <w:rPr>
            <w:rStyle w:val="a8"/>
            <w:rFonts w:ascii="Times New Roman" w:hAnsi="Times New Roman" w:cs="Times New Roman"/>
            <w:color w:val="auto"/>
            <w:sz w:val="28"/>
            <w:szCs w:val="28"/>
            <w:lang w:val="en-US"/>
          </w:rPr>
          <w:t>admpetrovskoe</w:t>
        </w:r>
        <w:r w:rsidRPr="001868C1">
          <w:rPr>
            <w:rStyle w:val="a8"/>
            <w:rFonts w:ascii="Times New Roman" w:hAnsi="Times New Roman" w:cs="Times New Roman"/>
            <w:color w:val="auto"/>
            <w:sz w:val="28"/>
            <w:szCs w:val="28"/>
          </w:rPr>
          <w:t>.</w:t>
        </w:r>
        <w:r w:rsidRPr="001868C1">
          <w:rPr>
            <w:rStyle w:val="a8"/>
            <w:rFonts w:ascii="Times New Roman" w:hAnsi="Times New Roman" w:cs="Times New Roman"/>
            <w:color w:val="auto"/>
            <w:sz w:val="28"/>
            <w:szCs w:val="28"/>
            <w:lang w:val="en-US"/>
          </w:rPr>
          <w:t>ru</w:t>
        </w:r>
      </w:hyperlink>
      <w:r w:rsidRPr="00B45485">
        <w:rPr>
          <w:rFonts w:ascii="Times New Roman" w:hAnsi="Times New Roman" w:cs="Times New Roman"/>
          <w:color w:val="000000"/>
          <w:sz w:val="28"/>
          <w:szCs w:val="28"/>
        </w:rPr>
        <w:t>/ в разделах «Публичные слушания»,</w:t>
      </w:r>
      <w:r>
        <w:rPr>
          <w:rFonts w:ascii="Times New Roman" w:hAnsi="Times New Roman" w:cs="Times New Roman"/>
          <w:color w:val="000000"/>
          <w:sz w:val="28"/>
          <w:szCs w:val="28"/>
        </w:rPr>
        <w:t xml:space="preserve"> «Бюджет МО»</w:t>
      </w:r>
      <w:r w:rsidR="00293393">
        <w:rPr>
          <w:rFonts w:ascii="Times New Roman" w:hAnsi="Times New Roman" w:cs="Times New Roman"/>
          <w:color w:val="000000"/>
          <w:sz w:val="28"/>
          <w:szCs w:val="28"/>
        </w:rPr>
        <w:t xml:space="preserve"> и ПОС ЕПГУ</w:t>
      </w:r>
      <w:r w:rsidRPr="00B45485">
        <w:rPr>
          <w:rFonts w:ascii="Times New Roman" w:hAnsi="Times New Roman" w:cs="Times New Roman"/>
          <w:sz w:val="28"/>
          <w:szCs w:val="28"/>
        </w:rPr>
        <w:t>.</w:t>
      </w:r>
    </w:p>
    <w:p w:rsidR="00727744" w:rsidRPr="00B45485" w:rsidRDefault="00727744" w:rsidP="00727744">
      <w:pPr>
        <w:shd w:val="clear" w:color="auto" w:fill="FFFFFF"/>
        <w:spacing w:line="240" w:lineRule="auto"/>
        <w:ind w:firstLine="705"/>
        <w:jc w:val="both"/>
        <w:rPr>
          <w:rFonts w:ascii="Times New Roman" w:hAnsi="Times New Roman" w:cs="Times New Roman"/>
          <w:sz w:val="28"/>
          <w:szCs w:val="28"/>
        </w:rPr>
      </w:pPr>
      <w:r w:rsidRPr="00B45485">
        <w:rPr>
          <w:rFonts w:ascii="Times New Roman" w:hAnsi="Times New Roman" w:cs="Times New Roman"/>
          <w:sz w:val="28"/>
          <w:szCs w:val="28"/>
        </w:rPr>
        <w:t xml:space="preserve">4. </w:t>
      </w:r>
      <w:r w:rsidRPr="00B45485">
        <w:rPr>
          <w:rFonts w:ascii="Times New Roman" w:hAnsi="Times New Roman" w:cs="Times New Roman"/>
          <w:color w:val="000000"/>
          <w:sz w:val="28"/>
          <w:szCs w:val="28"/>
        </w:rPr>
        <w:t xml:space="preserve">Настоящее постановление вступает в силу с момента подписания и подлежит  </w:t>
      </w:r>
      <w:r w:rsidRPr="00B45485">
        <w:rPr>
          <w:rFonts w:ascii="Times New Roman" w:hAnsi="Times New Roman" w:cs="Times New Roman"/>
          <w:sz w:val="28"/>
          <w:szCs w:val="28"/>
        </w:rPr>
        <w:t xml:space="preserve">размещению на официальном сайте муниципального образования </w:t>
      </w:r>
      <w:r>
        <w:rPr>
          <w:rFonts w:ascii="Times New Roman" w:hAnsi="Times New Roman" w:cs="Times New Roman"/>
          <w:sz w:val="28"/>
          <w:szCs w:val="28"/>
        </w:rPr>
        <w:t>Пет</w:t>
      </w:r>
      <w:r w:rsidRPr="00B45485">
        <w:rPr>
          <w:rFonts w:ascii="Times New Roman" w:hAnsi="Times New Roman" w:cs="Times New Roman"/>
          <w:sz w:val="28"/>
          <w:szCs w:val="28"/>
        </w:rPr>
        <w:t>ровский сельсовет Саракташского района Оренбургской области.</w:t>
      </w:r>
    </w:p>
    <w:p w:rsidR="00727744" w:rsidRPr="00B45485" w:rsidRDefault="00727744" w:rsidP="00727744">
      <w:pPr>
        <w:spacing w:line="240" w:lineRule="auto"/>
        <w:ind w:firstLine="720"/>
        <w:jc w:val="both"/>
        <w:rPr>
          <w:rFonts w:ascii="Times New Roman" w:hAnsi="Times New Roman" w:cs="Times New Roman"/>
          <w:sz w:val="28"/>
          <w:szCs w:val="28"/>
        </w:rPr>
      </w:pPr>
      <w:r w:rsidRPr="00B45485">
        <w:rPr>
          <w:rFonts w:ascii="Times New Roman" w:hAnsi="Times New Roman" w:cs="Times New Roman"/>
          <w:sz w:val="28"/>
          <w:szCs w:val="28"/>
        </w:rPr>
        <w:lastRenderedPageBreak/>
        <w:t xml:space="preserve">5. Контроль за выполнением данного постановления оставляю за собой. </w:t>
      </w:r>
    </w:p>
    <w:p w:rsidR="00727744" w:rsidRDefault="00727744" w:rsidP="00727744">
      <w:pPr>
        <w:spacing w:line="240" w:lineRule="auto"/>
        <w:contextualSpacing/>
        <w:jc w:val="both"/>
        <w:rPr>
          <w:rFonts w:ascii="Times New Roman" w:hAnsi="Times New Roman" w:cs="Times New Roman"/>
          <w:sz w:val="28"/>
          <w:szCs w:val="28"/>
        </w:rPr>
      </w:pPr>
    </w:p>
    <w:p w:rsidR="00727744" w:rsidRPr="00B45485" w:rsidRDefault="00727744" w:rsidP="00727744">
      <w:pPr>
        <w:spacing w:line="240" w:lineRule="auto"/>
        <w:contextualSpacing/>
        <w:jc w:val="both"/>
        <w:rPr>
          <w:rFonts w:ascii="Times New Roman" w:hAnsi="Times New Roman" w:cs="Times New Roman"/>
          <w:sz w:val="28"/>
          <w:szCs w:val="28"/>
        </w:rPr>
      </w:pPr>
    </w:p>
    <w:p w:rsidR="00727744" w:rsidRPr="00B45485" w:rsidRDefault="00727744" w:rsidP="00727744">
      <w:pPr>
        <w:spacing w:line="240" w:lineRule="auto"/>
        <w:contextualSpacing/>
        <w:jc w:val="both"/>
        <w:rPr>
          <w:rFonts w:ascii="Times New Roman" w:hAnsi="Times New Roman" w:cs="Times New Roman"/>
          <w:sz w:val="28"/>
          <w:szCs w:val="28"/>
        </w:rPr>
      </w:pPr>
    </w:p>
    <w:p w:rsidR="00727744" w:rsidRPr="00B45485" w:rsidRDefault="00727744" w:rsidP="00727744">
      <w:pPr>
        <w:spacing w:line="240" w:lineRule="auto"/>
        <w:ind w:right="-1"/>
        <w:rPr>
          <w:rFonts w:ascii="Times New Roman" w:hAnsi="Times New Roman" w:cs="Times New Roman"/>
          <w:sz w:val="28"/>
          <w:szCs w:val="28"/>
        </w:rPr>
      </w:pPr>
      <w:r w:rsidRPr="00B45485">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О.А. Митюшникова</w:t>
      </w:r>
    </w:p>
    <w:p w:rsidR="00727744" w:rsidRDefault="00727744" w:rsidP="00727744">
      <w:pPr>
        <w:shd w:val="clear" w:color="auto" w:fill="FFFFFF"/>
        <w:spacing w:line="240" w:lineRule="auto"/>
        <w:jc w:val="both"/>
        <w:rPr>
          <w:rFonts w:ascii="Times New Roman" w:hAnsi="Times New Roman" w:cs="Times New Roman"/>
          <w:sz w:val="28"/>
          <w:szCs w:val="28"/>
        </w:rPr>
      </w:pPr>
    </w:p>
    <w:p w:rsidR="00727744" w:rsidRDefault="00727744" w:rsidP="00727744">
      <w:pPr>
        <w:shd w:val="clear" w:color="auto" w:fill="FFFFFF"/>
        <w:spacing w:line="240" w:lineRule="auto"/>
        <w:jc w:val="both"/>
        <w:rPr>
          <w:rFonts w:ascii="Times New Roman" w:hAnsi="Times New Roman" w:cs="Times New Roman"/>
          <w:sz w:val="28"/>
          <w:szCs w:val="28"/>
        </w:rPr>
      </w:pPr>
    </w:p>
    <w:p w:rsidR="00727744" w:rsidRDefault="00727744" w:rsidP="00727744">
      <w:pPr>
        <w:shd w:val="clear" w:color="auto" w:fill="FFFFFF"/>
        <w:spacing w:line="240" w:lineRule="auto"/>
        <w:jc w:val="both"/>
        <w:rPr>
          <w:rFonts w:ascii="Times New Roman" w:hAnsi="Times New Roman" w:cs="Times New Roman"/>
          <w:sz w:val="28"/>
          <w:szCs w:val="28"/>
        </w:rPr>
      </w:pPr>
    </w:p>
    <w:p w:rsidR="00727744" w:rsidRPr="00B45485" w:rsidRDefault="00727744" w:rsidP="00727744">
      <w:pPr>
        <w:shd w:val="clear" w:color="auto" w:fill="FFFFFF"/>
        <w:jc w:val="both"/>
        <w:rPr>
          <w:rFonts w:ascii="Times New Roman" w:hAnsi="Times New Roman" w:cs="Times New Roman"/>
          <w:bCs/>
          <w:sz w:val="28"/>
          <w:szCs w:val="28"/>
        </w:rPr>
      </w:pPr>
      <w:r w:rsidRPr="00B45485">
        <w:rPr>
          <w:rFonts w:ascii="Times New Roman" w:hAnsi="Times New Roman" w:cs="Times New Roman"/>
          <w:sz w:val="28"/>
          <w:szCs w:val="28"/>
        </w:rPr>
        <w:t xml:space="preserve">Разослано: </w:t>
      </w:r>
      <w:r w:rsidRPr="00B45485">
        <w:rPr>
          <w:rFonts w:ascii="Times New Roman" w:hAnsi="Times New Roman" w:cs="Times New Roman"/>
          <w:bCs/>
          <w:sz w:val="28"/>
          <w:szCs w:val="28"/>
        </w:rPr>
        <w:t xml:space="preserve">прокуратуре района, членам рабочей группы, на сайт, в дело </w:t>
      </w:r>
    </w:p>
    <w:p w:rsidR="00727744" w:rsidRPr="00B45485" w:rsidRDefault="00727744" w:rsidP="00727744">
      <w:pPr>
        <w:shd w:val="clear" w:color="auto" w:fill="FFFFFF"/>
        <w:jc w:val="both"/>
        <w:rPr>
          <w:rFonts w:ascii="Times New Roman" w:hAnsi="Times New Roman" w:cs="Times New Roman"/>
          <w:bCs/>
          <w:sz w:val="28"/>
          <w:szCs w:val="28"/>
        </w:rPr>
      </w:pPr>
    </w:p>
    <w:p w:rsidR="00727744" w:rsidRPr="00EB22FA" w:rsidRDefault="00727744" w:rsidP="00727744">
      <w:pPr>
        <w:pStyle w:val="a7"/>
        <w:jc w:val="right"/>
        <w:rPr>
          <w:rFonts w:ascii="Times New Roman" w:hAnsi="Times New Roman" w:cs="Times New Roman"/>
          <w:sz w:val="24"/>
        </w:rPr>
      </w:pPr>
      <w:r w:rsidRPr="00B45485">
        <w:rPr>
          <w:bCs/>
        </w:rPr>
        <w:br w:type="page"/>
      </w:r>
      <w:r>
        <w:rPr>
          <w:rFonts w:ascii="Times New Roman" w:hAnsi="Times New Roman" w:cs="Times New Roman"/>
          <w:sz w:val="24"/>
        </w:rPr>
        <w:lastRenderedPageBreak/>
        <w:t>Приложение</w:t>
      </w:r>
    </w:p>
    <w:p w:rsidR="00727744" w:rsidRPr="00EB22FA" w:rsidRDefault="00727744" w:rsidP="00727744">
      <w:pPr>
        <w:pStyle w:val="a7"/>
        <w:jc w:val="right"/>
        <w:rPr>
          <w:rFonts w:ascii="Times New Roman" w:hAnsi="Times New Roman" w:cs="Times New Roman"/>
          <w:sz w:val="24"/>
        </w:rPr>
      </w:pPr>
      <w:r w:rsidRPr="00EB22FA">
        <w:rPr>
          <w:rFonts w:ascii="Times New Roman" w:hAnsi="Times New Roman" w:cs="Times New Roman"/>
          <w:sz w:val="24"/>
        </w:rPr>
        <w:t>к постановлению администрации</w:t>
      </w:r>
    </w:p>
    <w:p w:rsidR="00727744" w:rsidRPr="00EB22FA" w:rsidRDefault="00727744" w:rsidP="00727744">
      <w:pPr>
        <w:pStyle w:val="a7"/>
        <w:jc w:val="right"/>
        <w:rPr>
          <w:rFonts w:ascii="Times New Roman" w:hAnsi="Times New Roman" w:cs="Times New Roman"/>
          <w:sz w:val="24"/>
        </w:rPr>
      </w:pPr>
      <w:r w:rsidRPr="00EB22FA">
        <w:rPr>
          <w:rFonts w:ascii="Times New Roman" w:hAnsi="Times New Roman" w:cs="Times New Roman"/>
          <w:sz w:val="24"/>
        </w:rPr>
        <w:t>муниципального образования</w:t>
      </w:r>
    </w:p>
    <w:p w:rsidR="00727744" w:rsidRPr="00EB22FA" w:rsidRDefault="00727744" w:rsidP="00727744">
      <w:pPr>
        <w:pStyle w:val="a7"/>
        <w:jc w:val="right"/>
        <w:rPr>
          <w:rFonts w:ascii="Times New Roman" w:hAnsi="Times New Roman" w:cs="Times New Roman"/>
          <w:sz w:val="24"/>
        </w:rPr>
      </w:pPr>
      <w:r w:rsidRPr="00EB22FA">
        <w:rPr>
          <w:rFonts w:ascii="Times New Roman" w:hAnsi="Times New Roman" w:cs="Times New Roman"/>
          <w:sz w:val="24"/>
        </w:rPr>
        <w:t>Петровский сельсовет</w:t>
      </w:r>
    </w:p>
    <w:p w:rsidR="00727744" w:rsidRPr="00EB22FA" w:rsidRDefault="00727744" w:rsidP="00727744">
      <w:pPr>
        <w:pStyle w:val="a7"/>
        <w:jc w:val="right"/>
        <w:rPr>
          <w:rFonts w:ascii="Times New Roman" w:hAnsi="Times New Roman" w:cs="Times New Roman"/>
          <w:sz w:val="24"/>
        </w:rPr>
      </w:pPr>
      <w:r w:rsidRPr="00EB22FA">
        <w:rPr>
          <w:rFonts w:ascii="Times New Roman" w:hAnsi="Times New Roman" w:cs="Times New Roman"/>
          <w:sz w:val="24"/>
        </w:rPr>
        <w:t>Саракташского района</w:t>
      </w:r>
    </w:p>
    <w:p w:rsidR="00727744" w:rsidRPr="00EB22FA" w:rsidRDefault="00727744" w:rsidP="00727744">
      <w:pPr>
        <w:pStyle w:val="a7"/>
        <w:jc w:val="right"/>
        <w:rPr>
          <w:rFonts w:ascii="Times New Roman" w:hAnsi="Times New Roman" w:cs="Times New Roman"/>
          <w:sz w:val="24"/>
        </w:rPr>
      </w:pPr>
      <w:r w:rsidRPr="00EB22FA">
        <w:rPr>
          <w:rFonts w:ascii="Times New Roman" w:hAnsi="Times New Roman" w:cs="Times New Roman"/>
          <w:sz w:val="24"/>
        </w:rPr>
        <w:t xml:space="preserve">Оренбургской области </w:t>
      </w:r>
    </w:p>
    <w:p w:rsidR="00727744" w:rsidRPr="00EB22FA" w:rsidRDefault="00727744" w:rsidP="00727744">
      <w:pPr>
        <w:pStyle w:val="a7"/>
        <w:jc w:val="right"/>
        <w:rPr>
          <w:rFonts w:ascii="Times New Roman" w:hAnsi="Times New Roman" w:cs="Times New Roman"/>
          <w:sz w:val="24"/>
        </w:rPr>
      </w:pPr>
      <w:r>
        <w:rPr>
          <w:rFonts w:ascii="Times New Roman" w:hAnsi="Times New Roman" w:cs="Times New Roman"/>
          <w:sz w:val="24"/>
        </w:rPr>
        <w:t xml:space="preserve">от </w:t>
      </w:r>
      <w:r w:rsidR="0002090E">
        <w:rPr>
          <w:rFonts w:ascii="Times New Roman" w:hAnsi="Times New Roman" w:cs="Times New Roman"/>
          <w:sz w:val="24"/>
        </w:rPr>
        <w:t>13.03.</w:t>
      </w:r>
      <w:r w:rsidRPr="00EB22FA">
        <w:rPr>
          <w:rFonts w:ascii="Times New Roman" w:hAnsi="Times New Roman" w:cs="Times New Roman"/>
          <w:sz w:val="24"/>
        </w:rPr>
        <w:t>2023</w:t>
      </w:r>
      <w:r w:rsidR="0002090E">
        <w:rPr>
          <w:rFonts w:ascii="Times New Roman" w:hAnsi="Times New Roman" w:cs="Times New Roman"/>
          <w:sz w:val="24"/>
        </w:rPr>
        <w:t xml:space="preserve"> № 17</w:t>
      </w:r>
      <w:r w:rsidRPr="00EB22FA">
        <w:rPr>
          <w:rFonts w:ascii="Times New Roman" w:hAnsi="Times New Roman" w:cs="Times New Roman"/>
          <w:sz w:val="24"/>
        </w:rPr>
        <w:t>-п</w:t>
      </w:r>
    </w:p>
    <w:p w:rsidR="00727744" w:rsidRPr="00B45485" w:rsidRDefault="00727744" w:rsidP="00727744">
      <w:pPr>
        <w:shd w:val="clear" w:color="auto" w:fill="FFFFFF"/>
        <w:jc w:val="right"/>
        <w:rPr>
          <w:rFonts w:ascii="Times New Roman" w:hAnsi="Times New Roman" w:cs="Times New Roman"/>
          <w:bCs/>
          <w:sz w:val="28"/>
          <w:szCs w:val="28"/>
        </w:rPr>
      </w:pPr>
    </w:p>
    <w:p w:rsidR="00727744" w:rsidRPr="00B45485" w:rsidRDefault="00727744" w:rsidP="00727744">
      <w:pPr>
        <w:shd w:val="clear" w:color="auto" w:fill="FFFFFF"/>
        <w:jc w:val="center"/>
        <w:rPr>
          <w:rFonts w:ascii="Times New Roman" w:hAnsi="Times New Roman" w:cs="Times New Roman"/>
          <w:sz w:val="28"/>
          <w:szCs w:val="28"/>
        </w:rPr>
      </w:pPr>
      <w:r w:rsidRPr="00B45485">
        <w:rPr>
          <w:rFonts w:ascii="Times New Roman" w:hAnsi="Times New Roman" w:cs="Times New Roman"/>
          <w:sz w:val="28"/>
          <w:szCs w:val="28"/>
        </w:rPr>
        <w:t>Состав</w:t>
      </w:r>
    </w:p>
    <w:p w:rsidR="00727744" w:rsidRPr="00B45485" w:rsidRDefault="00727744" w:rsidP="00727744">
      <w:pPr>
        <w:ind w:left="567" w:right="423"/>
        <w:jc w:val="center"/>
        <w:rPr>
          <w:rFonts w:ascii="Times New Roman" w:hAnsi="Times New Roman" w:cs="Times New Roman"/>
          <w:sz w:val="28"/>
          <w:szCs w:val="28"/>
        </w:rPr>
      </w:pPr>
      <w:r w:rsidRPr="00B45485">
        <w:rPr>
          <w:rFonts w:ascii="Times New Roman" w:hAnsi="Times New Roman" w:cs="Times New Roman"/>
          <w:sz w:val="28"/>
          <w:szCs w:val="28"/>
        </w:rPr>
        <w:t xml:space="preserve">рабочей группы для организации и проведения публичных слушаний по обсуждению проекта </w:t>
      </w:r>
      <w:r>
        <w:rPr>
          <w:rFonts w:ascii="Times New Roman" w:hAnsi="Times New Roman" w:cs="Times New Roman"/>
          <w:sz w:val="28"/>
          <w:szCs w:val="28"/>
        </w:rPr>
        <w:t>Правил землепользования и застройки Пет</w:t>
      </w:r>
      <w:r w:rsidRPr="00B45485">
        <w:rPr>
          <w:rFonts w:ascii="Times New Roman" w:hAnsi="Times New Roman" w:cs="Times New Roman"/>
          <w:sz w:val="28"/>
          <w:szCs w:val="28"/>
        </w:rPr>
        <w:t>ровский сельсовет Саракташского района Оренбургской области</w:t>
      </w:r>
    </w:p>
    <w:p w:rsidR="00727744" w:rsidRPr="00B45485" w:rsidRDefault="00727744" w:rsidP="00727744">
      <w:pPr>
        <w:shd w:val="clear" w:color="auto" w:fill="FFFFFF"/>
        <w:rPr>
          <w:rFonts w:ascii="Times New Roman" w:hAnsi="Times New Roman" w:cs="Times New Roman"/>
          <w:sz w:val="28"/>
          <w:szCs w:val="28"/>
        </w:rPr>
      </w:pPr>
    </w:p>
    <w:tbl>
      <w:tblPr>
        <w:tblW w:w="0" w:type="auto"/>
        <w:tblInd w:w="392" w:type="dxa"/>
        <w:tblLook w:val="01E0" w:firstRow="1" w:lastRow="1" w:firstColumn="1" w:lastColumn="1" w:noHBand="0" w:noVBand="0"/>
      </w:tblPr>
      <w:tblGrid>
        <w:gridCol w:w="3050"/>
        <w:gridCol w:w="310"/>
        <w:gridCol w:w="5678"/>
      </w:tblGrid>
      <w:tr w:rsidR="00727744" w:rsidRPr="00B45485" w:rsidTr="007C127E">
        <w:tc>
          <w:tcPr>
            <w:tcW w:w="3109" w:type="dxa"/>
          </w:tcPr>
          <w:p w:rsidR="00727744" w:rsidRPr="00B45485" w:rsidRDefault="00727744" w:rsidP="004A1E50">
            <w:pPr>
              <w:rPr>
                <w:rFonts w:ascii="Times New Roman" w:hAnsi="Times New Roman" w:cs="Times New Roman"/>
                <w:sz w:val="28"/>
                <w:szCs w:val="28"/>
              </w:rPr>
            </w:pPr>
            <w:r>
              <w:rPr>
                <w:rFonts w:ascii="Times New Roman" w:hAnsi="Times New Roman" w:cs="Times New Roman"/>
                <w:sz w:val="28"/>
                <w:szCs w:val="28"/>
              </w:rPr>
              <w:t>Митюшникова О.А</w:t>
            </w:r>
            <w:r w:rsidRPr="00B45485">
              <w:rPr>
                <w:rFonts w:ascii="Times New Roman" w:hAnsi="Times New Roman" w:cs="Times New Roman"/>
                <w:sz w:val="28"/>
                <w:szCs w:val="28"/>
              </w:rPr>
              <w:t>.</w:t>
            </w:r>
          </w:p>
        </w:tc>
        <w:tc>
          <w:tcPr>
            <w:tcW w:w="310" w:type="dxa"/>
          </w:tcPr>
          <w:p w:rsidR="00727744" w:rsidRPr="00B45485" w:rsidRDefault="00727744" w:rsidP="004A1E50">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727744" w:rsidRPr="00B45485" w:rsidRDefault="00727744" w:rsidP="004A1E50">
            <w:pPr>
              <w:rPr>
                <w:rFonts w:ascii="Times New Roman" w:hAnsi="Times New Roman" w:cs="Times New Roman"/>
                <w:sz w:val="28"/>
                <w:szCs w:val="28"/>
              </w:rPr>
            </w:pPr>
            <w:r w:rsidRPr="00B45485">
              <w:rPr>
                <w:rFonts w:ascii="Times New Roman" w:hAnsi="Times New Roman" w:cs="Times New Roman"/>
                <w:sz w:val="28"/>
                <w:szCs w:val="28"/>
              </w:rPr>
              <w:t>руководитель рабочей группы, глава муниципального образования</w:t>
            </w:r>
            <w:r>
              <w:rPr>
                <w:rFonts w:ascii="Times New Roman" w:hAnsi="Times New Roman" w:cs="Times New Roman"/>
                <w:sz w:val="28"/>
                <w:szCs w:val="28"/>
              </w:rPr>
              <w:t xml:space="preserve"> Пет</w:t>
            </w:r>
            <w:r w:rsidRPr="00B45485">
              <w:rPr>
                <w:rFonts w:ascii="Times New Roman" w:hAnsi="Times New Roman" w:cs="Times New Roman"/>
                <w:sz w:val="28"/>
                <w:szCs w:val="28"/>
              </w:rPr>
              <w:t>ровского сельсовета</w:t>
            </w:r>
          </w:p>
        </w:tc>
      </w:tr>
      <w:tr w:rsidR="00727744" w:rsidRPr="00B45485" w:rsidTr="007C127E">
        <w:trPr>
          <w:trHeight w:val="832"/>
        </w:trPr>
        <w:tc>
          <w:tcPr>
            <w:tcW w:w="3109" w:type="dxa"/>
          </w:tcPr>
          <w:p w:rsidR="00727744" w:rsidRPr="00B45485" w:rsidRDefault="00727744" w:rsidP="004A1E50">
            <w:pPr>
              <w:rPr>
                <w:rFonts w:ascii="Times New Roman" w:hAnsi="Times New Roman" w:cs="Times New Roman"/>
                <w:sz w:val="28"/>
                <w:szCs w:val="28"/>
              </w:rPr>
            </w:pPr>
            <w:r>
              <w:rPr>
                <w:rFonts w:ascii="Times New Roman" w:hAnsi="Times New Roman" w:cs="Times New Roman"/>
                <w:sz w:val="28"/>
                <w:szCs w:val="28"/>
              </w:rPr>
              <w:t>Беляева Е.В.</w:t>
            </w:r>
          </w:p>
        </w:tc>
        <w:tc>
          <w:tcPr>
            <w:tcW w:w="310" w:type="dxa"/>
          </w:tcPr>
          <w:p w:rsidR="00727744" w:rsidRPr="00B45485" w:rsidRDefault="00727744" w:rsidP="004A1E50">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727744" w:rsidRPr="00B45485" w:rsidRDefault="00727744" w:rsidP="004A1E50">
            <w:pPr>
              <w:rPr>
                <w:rFonts w:ascii="Times New Roman" w:hAnsi="Times New Roman" w:cs="Times New Roman"/>
                <w:sz w:val="28"/>
                <w:szCs w:val="28"/>
              </w:rPr>
            </w:pPr>
            <w:r w:rsidRPr="00B45485">
              <w:rPr>
                <w:rFonts w:ascii="Times New Roman" w:hAnsi="Times New Roman" w:cs="Times New Roman"/>
                <w:sz w:val="28"/>
                <w:szCs w:val="28"/>
              </w:rPr>
              <w:t xml:space="preserve">секретарь рабочей группы, </w:t>
            </w:r>
            <w:r>
              <w:rPr>
                <w:rFonts w:ascii="Times New Roman" w:hAnsi="Times New Roman" w:cs="Times New Roman"/>
                <w:sz w:val="28"/>
                <w:szCs w:val="28"/>
              </w:rPr>
              <w:t>заместитель главы</w:t>
            </w:r>
            <w:r w:rsidRPr="00B45485">
              <w:rPr>
                <w:rFonts w:ascii="Times New Roman" w:hAnsi="Times New Roman" w:cs="Times New Roman"/>
                <w:sz w:val="28"/>
                <w:szCs w:val="28"/>
              </w:rPr>
              <w:t xml:space="preserve"> муниципального образования</w:t>
            </w:r>
          </w:p>
        </w:tc>
      </w:tr>
      <w:tr w:rsidR="00727744" w:rsidRPr="00B45485" w:rsidTr="007C127E">
        <w:tc>
          <w:tcPr>
            <w:tcW w:w="9292" w:type="dxa"/>
            <w:gridSpan w:val="3"/>
          </w:tcPr>
          <w:p w:rsidR="00727744" w:rsidRPr="00B45485" w:rsidRDefault="00727744" w:rsidP="004A1E50">
            <w:pPr>
              <w:rPr>
                <w:rFonts w:ascii="Times New Roman" w:hAnsi="Times New Roman" w:cs="Times New Roman"/>
                <w:sz w:val="28"/>
                <w:szCs w:val="28"/>
              </w:rPr>
            </w:pPr>
            <w:r w:rsidRPr="00B45485">
              <w:rPr>
                <w:rFonts w:ascii="Times New Roman" w:hAnsi="Times New Roman" w:cs="Times New Roman"/>
                <w:sz w:val="28"/>
                <w:szCs w:val="28"/>
              </w:rPr>
              <w:t xml:space="preserve">           Члены рабочей группы:</w:t>
            </w:r>
          </w:p>
        </w:tc>
      </w:tr>
      <w:tr w:rsidR="00727744" w:rsidRPr="00B45485" w:rsidTr="007C127E">
        <w:trPr>
          <w:trHeight w:val="996"/>
        </w:trPr>
        <w:tc>
          <w:tcPr>
            <w:tcW w:w="3109" w:type="dxa"/>
          </w:tcPr>
          <w:p w:rsidR="00727744" w:rsidRPr="00B45485" w:rsidRDefault="00727744" w:rsidP="004A1E50">
            <w:pPr>
              <w:spacing w:line="240" w:lineRule="auto"/>
              <w:rPr>
                <w:rFonts w:ascii="Times New Roman" w:hAnsi="Times New Roman" w:cs="Times New Roman"/>
                <w:sz w:val="28"/>
                <w:szCs w:val="28"/>
              </w:rPr>
            </w:pPr>
            <w:r>
              <w:rPr>
                <w:rFonts w:ascii="Times New Roman" w:hAnsi="Times New Roman" w:cs="Times New Roman"/>
                <w:sz w:val="28"/>
                <w:szCs w:val="28"/>
              </w:rPr>
              <w:t>Левшук Е.А.</w:t>
            </w:r>
            <w:r w:rsidRPr="00B45485">
              <w:rPr>
                <w:rFonts w:ascii="Times New Roman" w:hAnsi="Times New Roman" w:cs="Times New Roman"/>
                <w:sz w:val="28"/>
                <w:szCs w:val="28"/>
              </w:rPr>
              <w:t xml:space="preserve"> </w:t>
            </w:r>
          </w:p>
        </w:tc>
        <w:tc>
          <w:tcPr>
            <w:tcW w:w="310" w:type="dxa"/>
          </w:tcPr>
          <w:p w:rsidR="00727744" w:rsidRPr="00B45485" w:rsidRDefault="00727744" w:rsidP="004A1E50">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727744" w:rsidRPr="001868C1" w:rsidRDefault="00727744" w:rsidP="004A1E50">
            <w:pPr>
              <w:pStyle w:val="a7"/>
              <w:rPr>
                <w:rFonts w:ascii="Times New Roman" w:hAnsi="Times New Roman" w:cs="Times New Roman"/>
                <w:sz w:val="28"/>
                <w:szCs w:val="28"/>
              </w:rPr>
            </w:pPr>
            <w:r w:rsidRPr="001868C1">
              <w:rPr>
                <w:rFonts w:ascii="Times New Roman" w:hAnsi="Times New Roman" w:cs="Times New Roman"/>
                <w:sz w:val="28"/>
                <w:szCs w:val="28"/>
              </w:rPr>
              <w:t>П</w:t>
            </w:r>
            <w:r>
              <w:rPr>
                <w:rFonts w:ascii="Times New Roman" w:hAnsi="Times New Roman" w:cs="Times New Roman"/>
                <w:sz w:val="28"/>
                <w:szCs w:val="28"/>
              </w:rPr>
              <w:t>редседатель Контрольно-счетного органа «Счетная палата</w:t>
            </w:r>
            <w:r w:rsidRPr="001868C1">
              <w:rPr>
                <w:rFonts w:ascii="Times New Roman" w:hAnsi="Times New Roman" w:cs="Times New Roman"/>
                <w:sz w:val="28"/>
                <w:szCs w:val="28"/>
              </w:rPr>
              <w:t xml:space="preserve">» (по согласованию) </w:t>
            </w:r>
          </w:p>
        </w:tc>
      </w:tr>
      <w:tr w:rsidR="00727744" w:rsidRPr="00B45485" w:rsidTr="007C127E">
        <w:tc>
          <w:tcPr>
            <w:tcW w:w="3109" w:type="dxa"/>
          </w:tcPr>
          <w:p w:rsidR="00727744" w:rsidRPr="00B45485" w:rsidRDefault="00727744" w:rsidP="004A1E50">
            <w:pPr>
              <w:spacing w:line="240" w:lineRule="auto"/>
              <w:rPr>
                <w:rFonts w:ascii="Times New Roman" w:hAnsi="Times New Roman" w:cs="Times New Roman"/>
                <w:sz w:val="28"/>
                <w:szCs w:val="28"/>
              </w:rPr>
            </w:pPr>
            <w:r>
              <w:rPr>
                <w:rFonts w:ascii="Times New Roman" w:hAnsi="Times New Roman" w:cs="Times New Roman"/>
                <w:sz w:val="28"/>
                <w:szCs w:val="28"/>
              </w:rPr>
              <w:t>Шипилова О</w:t>
            </w:r>
            <w:r w:rsidRPr="00B45485">
              <w:rPr>
                <w:rFonts w:ascii="Times New Roman" w:hAnsi="Times New Roman" w:cs="Times New Roman"/>
                <w:sz w:val="28"/>
                <w:szCs w:val="28"/>
              </w:rPr>
              <w:t xml:space="preserve">.А. </w:t>
            </w:r>
          </w:p>
          <w:p w:rsidR="00727744" w:rsidRPr="00B45485" w:rsidRDefault="00727744" w:rsidP="004A1E50">
            <w:pPr>
              <w:spacing w:line="240" w:lineRule="auto"/>
              <w:rPr>
                <w:rFonts w:ascii="Times New Roman" w:hAnsi="Times New Roman" w:cs="Times New Roman"/>
                <w:sz w:val="28"/>
                <w:szCs w:val="28"/>
              </w:rPr>
            </w:pPr>
          </w:p>
        </w:tc>
        <w:tc>
          <w:tcPr>
            <w:tcW w:w="310" w:type="dxa"/>
          </w:tcPr>
          <w:p w:rsidR="00727744" w:rsidRPr="00B45485" w:rsidRDefault="00727744" w:rsidP="004A1E50">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727744" w:rsidRPr="001868C1" w:rsidRDefault="00727744" w:rsidP="004A1E50">
            <w:pPr>
              <w:pStyle w:val="a7"/>
              <w:rPr>
                <w:rFonts w:ascii="Times New Roman" w:hAnsi="Times New Roman" w:cs="Times New Roman"/>
                <w:sz w:val="28"/>
                <w:szCs w:val="28"/>
              </w:rPr>
            </w:pPr>
            <w:r>
              <w:rPr>
                <w:rFonts w:ascii="Times New Roman" w:hAnsi="Times New Roman" w:cs="Times New Roman"/>
                <w:sz w:val="28"/>
                <w:szCs w:val="28"/>
              </w:rPr>
              <w:t>специалист 1</w:t>
            </w:r>
            <w:r w:rsidRPr="001868C1">
              <w:rPr>
                <w:rFonts w:ascii="Times New Roman" w:hAnsi="Times New Roman" w:cs="Times New Roman"/>
                <w:sz w:val="28"/>
                <w:szCs w:val="28"/>
              </w:rPr>
              <w:t xml:space="preserve"> категории администрации сельсовета</w:t>
            </w:r>
          </w:p>
        </w:tc>
      </w:tr>
      <w:tr w:rsidR="00727744" w:rsidRPr="00B45485" w:rsidTr="007C127E">
        <w:tc>
          <w:tcPr>
            <w:tcW w:w="3109" w:type="dxa"/>
          </w:tcPr>
          <w:p w:rsidR="00727744" w:rsidRPr="00B45485" w:rsidRDefault="00727744" w:rsidP="004A1E50">
            <w:pPr>
              <w:rPr>
                <w:rFonts w:ascii="Times New Roman" w:hAnsi="Times New Roman" w:cs="Times New Roman"/>
                <w:sz w:val="28"/>
                <w:szCs w:val="28"/>
              </w:rPr>
            </w:pPr>
            <w:r>
              <w:rPr>
                <w:rFonts w:ascii="Times New Roman" w:hAnsi="Times New Roman" w:cs="Times New Roman"/>
                <w:sz w:val="28"/>
                <w:szCs w:val="28"/>
              </w:rPr>
              <w:t>Заельская Ж.А</w:t>
            </w:r>
            <w:r w:rsidRPr="00B45485">
              <w:rPr>
                <w:rFonts w:ascii="Times New Roman" w:hAnsi="Times New Roman" w:cs="Times New Roman"/>
                <w:sz w:val="28"/>
                <w:szCs w:val="28"/>
              </w:rPr>
              <w:t>.</w:t>
            </w:r>
          </w:p>
        </w:tc>
        <w:tc>
          <w:tcPr>
            <w:tcW w:w="310" w:type="dxa"/>
          </w:tcPr>
          <w:p w:rsidR="00727744" w:rsidRPr="00B45485" w:rsidRDefault="00727744" w:rsidP="004A1E50">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727744" w:rsidRPr="00B45485" w:rsidRDefault="00727744" w:rsidP="004A1E50">
            <w:pPr>
              <w:rPr>
                <w:rFonts w:ascii="Times New Roman" w:hAnsi="Times New Roman" w:cs="Times New Roman"/>
                <w:sz w:val="28"/>
                <w:szCs w:val="28"/>
              </w:rPr>
            </w:pPr>
            <w:r w:rsidRPr="00B45485">
              <w:rPr>
                <w:rFonts w:ascii="Times New Roman" w:hAnsi="Times New Roman" w:cs="Times New Roman"/>
                <w:sz w:val="28"/>
                <w:szCs w:val="28"/>
              </w:rPr>
              <w:t xml:space="preserve">депутат Совета депутатов </w:t>
            </w:r>
            <w:r>
              <w:rPr>
                <w:rFonts w:ascii="Times New Roman" w:hAnsi="Times New Roman" w:cs="Times New Roman"/>
                <w:sz w:val="28"/>
                <w:szCs w:val="28"/>
              </w:rPr>
              <w:t>Пет</w:t>
            </w:r>
            <w:r w:rsidRPr="00B45485">
              <w:rPr>
                <w:rFonts w:ascii="Times New Roman" w:hAnsi="Times New Roman" w:cs="Times New Roman"/>
                <w:sz w:val="28"/>
                <w:szCs w:val="28"/>
              </w:rPr>
              <w:t>ровского сельсовета (по согласованию)</w:t>
            </w:r>
          </w:p>
        </w:tc>
      </w:tr>
      <w:tr w:rsidR="00727744" w:rsidRPr="00B45485" w:rsidTr="007C127E">
        <w:tc>
          <w:tcPr>
            <w:tcW w:w="3109" w:type="dxa"/>
          </w:tcPr>
          <w:p w:rsidR="00727744" w:rsidRPr="00B45485" w:rsidRDefault="00727744" w:rsidP="004A1E50">
            <w:pPr>
              <w:rPr>
                <w:rFonts w:ascii="Times New Roman" w:hAnsi="Times New Roman" w:cs="Times New Roman"/>
                <w:sz w:val="28"/>
                <w:szCs w:val="28"/>
              </w:rPr>
            </w:pPr>
            <w:r>
              <w:rPr>
                <w:rFonts w:ascii="Times New Roman" w:hAnsi="Times New Roman" w:cs="Times New Roman"/>
                <w:sz w:val="28"/>
                <w:szCs w:val="28"/>
              </w:rPr>
              <w:t xml:space="preserve">Чуфистов </w:t>
            </w:r>
            <w:r w:rsidRPr="00B45485">
              <w:rPr>
                <w:rFonts w:ascii="Times New Roman" w:hAnsi="Times New Roman" w:cs="Times New Roman"/>
                <w:sz w:val="28"/>
                <w:szCs w:val="28"/>
              </w:rPr>
              <w:t>П.</w:t>
            </w:r>
            <w:r>
              <w:rPr>
                <w:rFonts w:ascii="Times New Roman" w:hAnsi="Times New Roman" w:cs="Times New Roman"/>
                <w:sz w:val="28"/>
                <w:szCs w:val="28"/>
              </w:rPr>
              <w:t>М.</w:t>
            </w:r>
          </w:p>
        </w:tc>
        <w:tc>
          <w:tcPr>
            <w:tcW w:w="310" w:type="dxa"/>
          </w:tcPr>
          <w:p w:rsidR="00727744" w:rsidRPr="00B45485" w:rsidRDefault="00727744" w:rsidP="004A1E50">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727744" w:rsidRPr="00B45485" w:rsidRDefault="00727744" w:rsidP="004A1E50">
            <w:pPr>
              <w:rPr>
                <w:rFonts w:ascii="Times New Roman" w:hAnsi="Times New Roman" w:cs="Times New Roman"/>
                <w:sz w:val="28"/>
                <w:szCs w:val="28"/>
              </w:rPr>
            </w:pPr>
            <w:r w:rsidRPr="00B45485">
              <w:rPr>
                <w:rFonts w:ascii="Times New Roman" w:hAnsi="Times New Roman" w:cs="Times New Roman"/>
                <w:sz w:val="28"/>
                <w:szCs w:val="28"/>
              </w:rPr>
              <w:t xml:space="preserve">депутат Совета депутатов </w:t>
            </w:r>
            <w:r>
              <w:rPr>
                <w:rFonts w:ascii="Times New Roman" w:hAnsi="Times New Roman" w:cs="Times New Roman"/>
                <w:sz w:val="28"/>
                <w:szCs w:val="28"/>
              </w:rPr>
              <w:t>Пет</w:t>
            </w:r>
            <w:r w:rsidRPr="00B45485">
              <w:rPr>
                <w:rFonts w:ascii="Times New Roman" w:hAnsi="Times New Roman" w:cs="Times New Roman"/>
                <w:sz w:val="28"/>
                <w:szCs w:val="28"/>
              </w:rPr>
              <w:t>ровского сельсовета (по согласованию)</w:t>
            </w:r>
          </w:p>
        </w:tc>
      </w:tr>
    </w:tbl>
    <w:p w:rsidR="00727744" w:rsidRPr="0094537A" w:rsidRDefault="00727744" w:rsidP="00727744">
      <w:pPr>
        <w:rPr>
          <w:rFonts w:ascii="Times New Roman" w:eastAsia="Times New Roman" w:hAnsi="Times New Roman" w:cs="Times New Roman"/>
          <w:sz w:val="28"/>
        </w:rPr>
      </w:pPr>
    </w:p>
    <w:p w:rsidR="008F7DDE" w:rsidRPr="0094537A" w:rsidRDefault="008F7DDE" w:rsidP="00727744">
      <w:pPr>
        <w:ind w:firstLine="709"/>
        <w:jc w:val="both"/>
        <w:rPr>
          <w:rFonts w:ascii="Times New Roman" w:eastAsia="Times New Roman" w:hAnsi="Times New Roman" w:cs="Times New Roman"/>
          <w:sz w:val="28"/>
        </w:rPr>
      </w:pPr>
    </w:p>
    <w:sectPr w:rsidR="008F7DDE" w:rsidRPr="0094537A" w:rsidSect="00727744">
      <w:footerReference w:type="default" r:id="rId11"/>
      <w:pgSz w:w="11906" w:h="16838"/>
      <w:pgMar w:top="993" w:right="99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C34" w:rsidRDefault="00715C34" w:rsidP="00F6313F">
      <w:pPr>
        <w:spacing w:after="0" w:line="240" w:lineRule="auto"/>
      </w:pPr>
      <w:r>
        <w:separator/>
      </w:r>
    </w:p>
  </w:endnote>
  <w:endnote w:type="continuationSeparator" w:id="0">
    <w:p w:rsidR="00715C34" w:rsidRDefault="00715C34" w:rsidP="00F6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79186"/>
      <w:docPartObj>
        <w:docPartGallery w:val="Page Numbers (Bottom of Page)"/>
        <w:docPartUnique/>
      </w:docPartObj>
    </w:sdtPr>
    <w:sdtEndPr/>
    <w:sdtContent>
      <w:p w:rsidR="006F74C7" w:rsidRDefault="00715C34">
        <w:pPr>
          <w:pStyle w:val="ab"/>
          <w:jc w:val="right"/>
        </w:pPr>
        <w:r>
          <w:fldChar w:fldCharType="begin"/>
        </w:r>
        <w:r>
          <w:instrText>PAGE   \* MERGEFORMAT</w:instrText>
        </w:r>
        <w:r>
          <w:fldChar w:fldCharType="separate"/>
        </w:r>
        <w:r w:rsidR="0090142E">
          <w:rPr>
            <w:noProof/>
          </w:rPr>
          <w:t>4</w:t>
        </w:r>
        <w:r>
          <w:rPr>
            <w:noProof/>
          </w:rPr>
          <w:fldChar w:fldCharType="end"/>
        </w:r>
      </w:p>
    </w:sdtContent>
  </w:sdt>
  <w:p w:rsidR="006F74C7" w:rsidRPr="001B2092" w:rsidRDefault="006F74C7" w:rsidP="006F74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C34" w:rsidRDefault="00715C34" w:rsidP="00F6313F">
      <w:pPr>
        <w:spacing w:after="0" w:line="240" w:lineRule="auto"/>
      </w:pPr>
      <w:r>
        <w:separator/>
      </w:r>
    </w:p>
  </w:footnote>
  <w:footnote w:type="continuationSeparator" w:id="0">
    <w:p w:rsidR="00715C34" w:rsidRDefault="00715C34" w:rsidP="00F63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3">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2C3E68"/>
    <w:multiLevelType w:val="hybridMultilevel"/>
    <w:tmpl w:val="06068A54"/>
    <w:lvl w:ilvl="0" w:tplc="3BDE2594">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280"/>
        </w:tabs>
        <w:ind w:left="2280" w:hanging="720"/>
      </w:pPr>
      <w:rPr>
        <w:rFonts w:hint="default"/>
      </w:rPr>
    </w:lvl>
    <w:lvl w:ilvl="4">
      <w:start w:val="1"/>
      <w:numFmt w:val="decimal"/>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3">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3E266D"/>
    <w:multiLevelType w:val="hybridMultilevel"/>
    <w:tmpl w:val="95626502"/>
    <w:lvl w:ilvl="0" w:tplc="5DC0EBD6">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4"/>
  </w:num>
  <w:num w:numId="3">
    <w:abstractNumId w:val="27"/>
  </w:num>
  <w:num w:numId="4">
    <w:abstractNumId w:val="15"/>
  </w:num>
  <w:num w:numId="5">
    <w:abstractNumId w:val="21"/>
  </w:num>
  <w:num w:numId="6">
    <w:abstractNumId w:val="12"/>
  </w:num>
  <w:num w:numId="7">
    <w:abstractNumId w:val="26"/>
  </w:num>
  <w:num w:numId="8">
    <w:abstractNumId w:val="13"/>
  </w:num>
  <w:num w:numId="9">
    <w:abstractNumId w:val="11"/>
  </w:num>
  <w:num w:numId="10">
    <w:abstractNumId w:val="9"/>
  </w:num>
  <w:num w:numId="11">
    <w:abstractNumId w:val="25"/>
  </w:num>
  <w:num w:numId="12">
    <w:abstractNumId w:val="19"/>
  </w:num>
  <w:num w:numId="13">
    <w:abstractNumId w:val="10"/>
  </w:num>
  <w:num w:numId="14">
    <w:abstractNumId w:val="8"/>
  </w:num>
  <w:num w:numId="15">
    <w:abstractNumId w:val="24"/>
  </w:num>
  <w:num w:numId="16">
    <w:abstractNumId w:val="22"/>
  </w:num>
  <w:num w:numId="17">
    <w:abstractNumId w:val="6"/>
  </w:num>
  <w:num w:numId="18">
    <w:abstractNumId w:val="18"/>
  </w:num>
  <w:num w:numId="19">
    <w:abstractNumId w:val="16"/>
  </w:num>
  <w:num w:numId="20">
    <w:abstractNumId w:val="20"/>
  </w:num>
  <w:num w:numId="21">
    <w:abstractNumId w:val="5"/>
  </w:num>
  <w:num w:numId="22">
    <w:abstractNumId w:val="17"/>
  </w:num>
  <w:num w:numId="23">
    <w:abstractNumId w:val="23"/>
  </w:num>
  <w:num w:numId="24">
    <w:abstractNumId w:val="4"/>
  </w:num>
  <w:num w:numId="25">
    <w:abstractNumId w:val="7"/>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85"/>
    <w:rsid w:val="0001351E"/>
    <w:rsid w:val="0002090E"/>
    <w:rsid w:val="0004632C"/>
    <w:rsid w:val="000852DC"/>
    <w:rsid w:val="0009564A"/>
    <w:rsid w:val="000C223F"/>
    <w:rsid w:val="001868C1"/>
    <w:rsid w:val="001B4D6D"/>
    <w:rsid w:val="00203E9D"/>
    <w:rsid w:val="00245D75"/>
    <w:rsid w:val="00293393"/>
    <w:rsid w:val="002A52FC"/>
    <w:rsid w:val="002D65B9"/>
    <w:rsid w:val="00374124"/>
    <w:rsid w:val="003B45CB"/>
    <w:rsid w:val="00411FE4"/>
    <w:rsid w:val="0041373E"/>
    <w:rsid w:val="00527B26"/>
    <w:rsid w:val="005A2043"/>
    <w:rsid w:val="006A517A"/>
    <w:rsid w:val="006F74C7"/>
    <w:rsid w:val="00710059"/>
    <w:rsid w:val="00715C34"/>
    <w:rsid w:val="00727744"/>
    <w:rsid w:val="007519A8"/>
    <w:rsid w:val="00760FAF"/>
    <w:rsid w:val="00766D92"/>
    <w:rsid w:val="007A58A3"/>
    <w:rsid w:val="007B079D"/>
    <w:rsid w:val="007C127E"/>
    <w:rsid w:val="007D7BBA"/>
    <w:rsid w:val="008323A0"/>
    <w:rsid w:val="008742B6"/>
    <w:rsid w:val="0088663A"/>
    <w:rsid w:val="00893FE0"/>
    <w:rsid w:val="008F7DDE"/>
    <w:rsid w:val="0090142E"/>
    <w:rsid w:val="00917B34"/>
    <w:rsid w:val="0094537A"/>
    <w:rsid w:val="0095085C"/>
    <w:rsid w:val="009D5881"/>
    <w:rsid w:val="009E5D15"/>
    <w:rsid w:val="00AB2F5E"/>
    <w:rsid w:val="00AD5853"/>
    <w:rsid w:val="00AE455B"/>
    <w:rsid w:val="00AF0397"/>
    <w:rsid w:val="00B45485"/>
    <w:rsid w:val="00B4585B"/>
    <w:rsid w:val="00B91E2E"/>
    <w:rsid w:val="00BD4D79"/>
    <w:rsid w:val="00C34ADC"/>
    <w:rsid w:val="00C429A1"/>
    <w:rsid w:val="00C70C19"/>
    <w:rsid w:val="00C826FA"/>
    <w:rsid w:val="00CF07BD"/>
    <w:rsid w:val="00D07B53"/>
    <w:rsid w:val="00D60D4C"/>
    <w:rsid w:val="00D6169E"/>
    <w:rsid w:val="00D93368"/>
    <w:rsid w:val="00DC4C82"/>
    <w:rsid w:val="00DD74A2"/>
    <w:rsid w:val="00DF370F"/>
    <w:rsid w:val="00EB22FA"/>
    <w:rsid w:val="00F376D0"/>
    <w:rsid w:val="00F6313F"/>
    <w:rsid w:val="00F91F33"/>
    <w:rsid w:val="00FC28B7"/>
    <w:rsid w:val="00FF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06F78-AFF6-4327-853D-DA7E37ED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2DC"/>
  </w:style>
  <w:style w:type="paragraph" w:styleId="1">
    <w:name w:val="heading 1"/>
    <w:aliases w:val="Заголовок 1 Знак Знак,Заголовок 1 Знак Знак Знак"/>
    <w:basedOn w:val="a"/>
    <w:next w:val="a"/>
    <w:link w:val="10"/>
    <w:uiPriority w:val="9"/>
    <w:qFormat/>
    <w:rsid w:val="009E5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454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5D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E5D15"/>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unhideWhenUsed/>
    <w:qFormat/>
    <w:rsid w:val="009E5D15"/>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unhideWhenUsed/>
    <w:qFormat/>
    <w:rsid w:val="008742B6"/>
    <w:pPr>
      <w:spacing w:before="240" w:after="60" w:line="240" w:lineRule="auto"/>
      <w:ind w:firstLine="709"/>
      <w:jc w:val="both"/>
      <w:outlineLvl w:val="5"/>
    </w:pPr>
    <w:rPr>
      <w:rFonts w:ascii="Calibri" w:eastAsia="Times New Roman" w:hAnsi="Calibri" w:cs="Times New Roman"/>
      <w:b/>
      <w:bCs/>
    </w:rPr>
  </w:style>
  <w:style w:type="paragraph" w:styleId="7">
    <w:name w:val="heading 7"/>
    <w:basedOn w:val="a"/>
    <w:next w:val="a"/>
    <w:link w:val="70"/>
    <w:uiPriority w:val="9"/>
    <w:unhideWhenUsed/>
    <w:qFormat/>
    <w:rsid w:val="008742B6"/>
    <w:pPr>
      <w:keepNext/>
      <w:keepLines/>
      <w:spacing w:before="200" w:after="0"/>
      <w:outlineLvl w:val="6"/>
    </w:pPr>
    <w:rPr>
      <w:rFonts w:ascii="Cambria" w:eastAsia="Times New Roman" w:hAnsi="Cambria" w:cs="Times New Roman"/>
      <w:b/>
      <w:iCs/>
    </w:rPr>
  </w:style>
  <w:style w:type="paragraph" w:styleId="8">
    <w:name w:val="heading 8"/>
    <w:basedOn w:val="a"/>
    <w:next w:val="a"/>
    <w:link w:val="80"/>
    <w:uiPriority w:val="9"/>
    <w:unhideWhenUsed/>
    <w:qFormat/>
    <w:rsid w:val="008742B6"/>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8742B6"/>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9E5D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454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E5D1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E5D15"/>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rsid w:val="009E5D15"/>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8742B6"/>
    <w:rPr>
      <w:rFonts w:ascii="Calibri" w:eastAsia="Times New Roman" w:hAnsi="Calibri" w:cs="Times New Roman"/>
      <w:b/>
      <w:bCs/>
    </w:rPr>
  </w:style>
  <w:style w:type="character" w:customStyle="1" w:styleId="70">
    <w:name w:val="Заголовок 7 Знак"/>
    <w:basedOn w:val="a0"/>
    <w:link w:val="7"/>
    <w:uiPriority w:val="9"/>
    <w:rsid w:val="008742B6"/>
    <w:rPr>
      <w:rFonts w:ascii="Cambria" w:eastAsia="Times New Roman" w:hAnsi="Cambria" w:cs="Times New Roman"/>
      <w:b/>
      <w:iCs/>
    </w:rPr>
  </w:style>
  <w:style w:type="character" w:customStyle="1" w:styleId="80">
    <w:name w:val="Заголовок 8 Знак"/>
    <w:basedOn w:val="a0"/>
    <w:link w:val="8"/>
    <w:uiPriority w:val="9"/>
    <w:rsid w:val="008742B6"/>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8742B6"/>
    <w:rPr>
      <w:rFonts w:ascii="Cambria" w:eastAsia="Times New Roman" w:hAnsi="Cambria" w:cs="Times New Roman"/>
      <w:i/>
      <w:iCs/>
      <w:color w:val="404040"/>
      <w:sz w:val="20"/>
      <w:szCs w:val="20"/>
    </w:rPr>
  </w:style>
  <w:style w:type="paragraph" w:styleId="a3">
    <w:name w:val="Balloon Text"/>
    <w:basedOn w:val="a"/>
    <w:link w:val="a4"/>
    <w:uiPriority w:val="99"/>
    <w:semiHidden/>
    <w:unhideWhenUsed/>
    <w:rsid w:val="00B45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485"/>
    <w:rPr>
      <w:rFonts w:ascii="Tahoma" w:hAnsi="Tahoma" w:cs="Tahoma"/>
      <w:sz w:val="16"/>
      <w:szCs w:val="16"/>
    </w:rPr>
  </w:style>
  <w:style w:type="paragraph" w:styleId="a5">
    <w:name w:val="header"/>
    <w:basedOn w:val="a"/>
    <w:link w:val="a6"/>
    <w:uiPriority w:val="99"/>
    <w:unhideWhenUsed/>
    <w:rsid w:val="00B454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5485"/>
  </w:style>
  <w:style w:type="paragraph" w:customStyle="1" w:styleId="31">
    <w:name w:val="Без интервала3"/>
    <w:rsid w:val="00B45485"/>
    <w:pPr>
      <w:spacing w:after="0" w:line="240" w:lineRule="auto"/>
    </w:pPr>
    <w:rPr>
      <w:rFonts w:ascii="Calibri" w:eastAsia="Times New Roman" w:hAnsi="Calibri" w:cs="Times New Roman"/>
    </w:rPr>
  </w:style>
  <w:style w:type="paragraph" w:styleId="a7">
    <w:name w:val="No Spacing"/>
    <w:uiPriority w:val="99"/>
    <w:qFormat/>
    <w:rsid w:val="00B45485"/>
    <w:pPr>
      <w:spacing w:after="0" w:line="240" w:lineRule="auto"/>
    </w:pPr>
  </w:style>
  <w:style w:type="character" w:styleId="a8">
    <w:name w:val="Hyperlink"/>
    <w:basedOn w:val="a0"/>
    <w:uiPriority w:val="99"/>
    <w:unhideWhenUsed/>
    <w:rsid w:val="00D93368"/>
    <w:rPr>
      <w:color w:val="0000FF" w:themeColor="hyperlink"/>
      <w:u w:val="single"/>
    </w:rPr>
  </w:style>
  <w:style w:type="paragraph" w:styleId="a9">
    <w:name w:val="Plain Text"/>
    <w:basedOn w:val="a"/>
    <w:link w:val="aa"/>
    <w:uiPriority w:val="99"/>
    <w:rsid w:val="009E5D15"/>
    <w:pPr>
      <w:spacing w:after="0" w:line="240" w:lineRule="auto"/>
      <w:jc w:val="both"/>
    </w:pPr>
    <w:rPr>
      <w:rFonts w:ascii="Courier New" w:eastAsia="Times New Roman" w:hAnsi="Courier New" w:cs="Courier New"/>
      <w:sz w:val="20"/>
      <w:szCs w:val="20"/>
    </w:rPr>
  </w:style>
  <w:style w:type="character" w:customStyle="1" w:styleId="aa">
    <w:name w:val="Текст Знак"/>
    <w:basedOn w:val="a0"/>
    <w:link w:val="a9"/>
    <w:uiPriority w:val="99"/>
    <w:rsid w:val="009E5D15"/>
    <w:rPr>
      <w:rFonts w:ascii="Courier New" w:eastAsia="Times New Roman" w:hAnsi="Courier New" w:cs="Courier New"/>
      <w:sz w:val="20"/>
      <w:szCs w:val="20"/>
    </w:rPr>
  </w:style>
  <w:style w:type="paragraph" w:styleId="ab">
    <w:name w:val="footer"/>
    <w:basedOn w:val="a"/>
    <w:link w:val="ac"/>
    <w:uiPriority w:val="99"/>
    <w:unhideWhenUsed/>
    <w:rsid w:val="009E5D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5D15"/>
  </w:style>
  <w:style w:type="paragraph" w:styleId="ad">
    <w:name w:val="List Paragraph"/>
    <w:aliases w:val="обычный"/>
    <w:basedOn w:val="a"/>
    <w:link w:val="ae"/>
    <w:uiPriority w:val="34"/>
    <w:qFormat/>
    <w:rsid w:val="009E5D15"/>
    <w:pPr>
      <w:ind w:left="708"/>
    </w:pPr>
    <w:rPr>
      <w:rFonts w:ascii="Calibri" w:eastAsia="Times New Roman" w:hAnsi="Calibri" w:cs="Times New Roman"/>
    </w:rPr>
  </w:style>
  <w:style w:type="character" w:customStyle="1" w:styleId="ae">
    <w:name w:val="Абзац списка Знак"/>
    <w:aliases w:val="обычный Знак"/>
    <w:link w:val="ad"/>
    <w:uiPriority w:val="34"/>
    <w:locked/>
    <w:rsid w:val="009E5D15"/>
    <w:rPr>
      <w:rFonts w:ascii="Calibri" w:eastAsia="Times New Roman" w:hAnsi="Calibri" w:cs="Times New Roman"/>
    </w:rPr>
  </w:style>
  <w:style w:type="paragraph" w:styleId="11">
    <w:name w:val="toc 1"/>
    <w:basedOn w:val="a"/>
    <w:next w:val="a"/>
    <w:autoRedefine/>
    <w:uiPriority w:val="39"/>
    <w:unhideWhenUsed/>
    <w:rsid w:val="006F74C7"/>
    <w:pPr>
      <w:tabs>
        <w:tab w:val="left" w:pos="440"/>
        <w:tab w:val="right" w:leader="dot" w:pos="9345"/>
      </w:tabs>
      <w:spacing w:after="0" w:line="240" w:lineRule="atLeast"/>
    </w:pPr>
    <w:rPr>
      <w:rFonts w:ascii="Times New Roman" w:eastAsia="Times New Roman" w:hAnsi="Times New Roman" w:cs="Times New Roman"/>
    </w:rPr>
  </w:style>
  <w:style w:type="paragraph" w:styleId="32">
    <w:name w:val="toc 3"/>
    <w:basedOn w:val="a"/>
    <w:next w:val="a"/>
    <w:autoRedefine/>
    <w:uiPriority w:val="39"/>
    <w:unhideWhenUsed/>
    <w:rsid w:val="009E5D15"/>
    <w:pPr>
      <w:tabs>
        <w:tab w:val="right" w:leader="dot" w:pos="9344"/>
      </w:tabs>
      <w:ind w:left="440"/>
      <w:jc w:val="both"/>
    </w:pPr>
    <w:rPr>
      <w:rFonts w:ascii="Calibri" w:eastAsia="Times New Roman" w:hAnsi="Calibri" w:cs="Times New Roman"/>
    </w:rPr>
  </w:style>
  <w:style w:type="paragraph" w:styleId="af">
    <w:name w:val="Body Text"/>
    <w:aliases w:val="Знак1 Знак,text,Body Text2, Знак1 Знак"/>
    <w:basedOn w:val="a"/>
    <w:link w:val="af0"/>
    <w:uiPriority w:val="99"/>
    <w:rsid w:val="009E5D15"/>
    <w:pPr>
      <w:spacing w:after="120" w:line="240" w:lineRule="auto"/>
    </w:pPr>
    <w:rPr>
      <w:rFonts w:ascii="Calibri" w:eastAsia="Times New Roman" w:hAnsi="Calibri" w:cs="Calibri"/>
      <w:sz w:val="24"/>
      <w:szCs w:val="24"/>
      <w:lang w:val="en-US" w:eastAsia="en-US" w:bidi="en-US"/>
    </w:rPr>
  </w:style>
  <w:style w:type="character" w:customStyle="1" w:styleId="af0">
    <w:name w:val="Основной текст Знак"/>
    <w:aliases w:val="Знак1 Знак Знак,text Знак,Body Text2 Знак, Знак1 Знак Знак"/>
    <w:basedOn w:val="a0"/>
    <w:link w:val="af"/>
    <w:uiPriority w:val="99"/>
    <w:rsid w:val="009E5D15"/>
    <w:rPr>
      <w:rFonts w:ascii="Calibri" w:eastAsia="Times New Roman" w:hAnsi="Calibri" w:cs="Calibri"/>
      <w:sz w:val="24"/>
      <w:szCs w:val="24"/>
      <w:lang w:val="en-US" w:eastAsia="en-US" w:bidi="en-US"/>
    </w:rPr>
  </w:style>
  <w:style w:type="paragraph" w:customStyle="1" w:styleId="uni">
    <w:name w:val="uni"/>
    <w:basedOn w:val="a"/>
    <w:rsid w:val="009E5D1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TOC Heading"/>
    <w:basedOn w:val="1"/>
    <w:next w:val="a"/>
    <w:uiPriority w:val="39"/>
    <w:unhideWhenUsed/>
    <w:qFormat/>
    <w:rsid w:val="009E5D15"/>
    <w:pPr>
      <w:outlineLvl w:val="9"/>
    </w:pPr>
  </w:style>
  <w:style w:type="paragraph" w:customStyle="1" w:styleId="33">
    <w:name w:val="Текст3"/>
    <w:basedOn w:val="a"/>
    <w:rsid w:val="009E5D15"/>
    <w:pPr>
      <w:suppressAutoHyphens/>
      <w:spacing w:after="0" w:line="240" w:lineRule="auto"/>
    </w:pPr>
    <w:rPr>
      <w:rFonts w:ascii="Courier New" w:eastAsia="Times New Roman" w:hAnsi="Courier New" w:cs="Courier New"/>
      <w:color w:val="000000"/>
      <w:sz w:val="20"/>
      <w:szCs w:val="20"/>
      <w:lang w:eastAsia="ar-SA"/>
    </w:rPr>
  </w:style>
  <w:style w:type="paragraph" w:styleId="af2">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f3"/>
    <w:rsid w:val="009E5D15"/>
    <w:pPr>
      <w:spacing w:after="0" w:line="360" w:lineRule="auto"/>
      <w:ind w:left="1080" w:firstLine="709"/>
      <w:jc w:val="both"/>
    </w:pPr>
    <w:rPr>
      <w:rFonts w:ascii="Times New Roman" w:eastAsia="Times New Roman" w:hAnsi="Times New Roman" w:cs="Times New Roman"/>
      <w:spacing w:val="-5"/>
      <w:sz w:val="28"/>
      <w:szCs w:val="28"/>
      <w:lang w:eastAsia="en-US"/>
    </w:rPr>
  </w:style>
  <w:style w:type="character" w:customStyle="1" w:styleId="af3">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2"/>
    <w:locked/>
    <w:rsid w:val="009E5D15"/>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9E5D1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E5D15"/>
    <w:rPr>
      <w:rFonts w:ascii="Arial" w:eastAsia="Times New Roman" w:hAnsi="Arial" w:cs="Arial"/>
      <w:sz w:val="20"/>
      <w:szCs w:val="20"/>
    </w:rPr>
  </w:style>
  <w:style w:type="paragraph" w:customStyle="1" w:styleId="Standard">
    <w:name w:val="Standard"/>
    <w:rsid w:val="009E5D1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
    <w:name w:val="Текст2"/>
    <w:basedOn w:val="a"/>
    <w:rsid w:val="009E5D15"/>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0"/>
    <w:uiPriority w:val="99"/>
    <w:rsid w:val="009E5D15"/>
    <w:rPr>
      <w:rFonts w:ascii="Arial" w:hAnsi="Arial" w:cs="Arial"/>
      <w:sz w:val="17"/>
      <w:szCs w:val="17"/>
      <w:u w:val="none"/>
    </w:rPr>
  </w:style>
  <w:style w:type="paragraph" w:customStyle="1" w:styleId="af4">
    <w:name w:val="Мария"/>
    <w:basedOn w:val="a"/>
    <w:uiPriority w:val="99"/>
    <w:rsid w:val="009E5D15"/>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
    <w:rsid w:val="009E5D15"/>
    <w:pPr>
      <w:suppressAutoHyphens/>
      <w:spacing w:after="0" w:line="240" w:lineRule="auto"/>
    </w:pPr>
    <w:rPr>
      <w:rFonts w:ascii="Courier New" w:eastAsia="Times New Roman" w:hAnsi="Courier New" w:cs="Courier New"/>
      <w:color w:val="000000"/>
      <w:sz w:val="20"/>
      <w:szCs w:val="20"/>
      <w:lang w:eastAsia="ar-SA"/>
    </w:rPr>
  </w:style>
  <w:style w:type="paragraph" w:styleId="22">
    <w:name w:val="Body Text Indent 2"/>
    <w:basedOn w:val="a"/>
    <w:link w:val="23"/>
    <w:uiPriority w:val="99"/>
    <w:unhideWhenUsed/>
    <w:rsid w:val="009E5D15"/>
    <w:pPr>
      <w:spacing w:after="120" w:line="480" w:lineRule="auto"/>
      <w:ind w:left="283"/>
    </w:pPr>
  </w:style>
  <w:style w:type="character" w:customStyle="1" w:styleId="23">
    <w:name w:val="Основной текст с отступом 2 Знак"/>
    <w:basedOn w:val="a0"/>
    <w:link w:val="22"/>
    <w:uiPriority w:val="99"/>
    <w:rsid w:val="009E5D15"/>
  </w:style>
  <w:style w:type="paragraph" w:customStyle="1" w:styleId="41">
    <w:name w:val="Текст4"/>
    <w:basedOn w:val="a"/>
    <w:rsid w:val="009E5D1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
    <w:rsid w:val="009E5D15"/>
    <w:pPr>
      <w:suppressAutoHyphens/>
      <w:spacing w:after="0" w:line="240" w:lineRule="auto"/>
      <w:ind w:firstLine="708"/>
    </w:pPr>
    <w:rPr>
      <w:rFonts w:ascii="Calibri" w:eastAsia="Times New Roman" w:hAnsi="Calibri" w:cs="Calibri"/>
      <w:color w:val="000000"/>
      <w:sz w:val="24"/>
      <w:szCs w:val="24"/>
      <w:lang w:eastAsia="ar-SA"/>
    </w:rPr>
  </w:style>
  <w:style w:type="table" w:styleId="af5">
    <w:name w:val="Table Grid"/>
    <w:basedOn w:val="a1"/>
    <w:uiPriority w:val="59"/>
    <w:rsid w:val="009E5D1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Знак3 Знак Знак Знак"/>
    <w:basedOn w:val="a"/>
    <w:rsid w:val="009E5D1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
    <w:rsid w:val="009E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E5D15"/>
  </w:style>
  <w:style w:type="paragraph" w:customStyle="1" w:styleId="p3">
    <w:name w:val="p3"/>
    <w:basedOn w:val="a"/>
    <w:rsid w:val="009E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E5D15"/>
  </w:style>
  <w:style w:type="paragraph" w:customStyle="1" w:styleId="p9">
    <w:name w:val="p9"/>
    <w:basedOn w:val="a"/>
    <w:rsid w:val="009E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E5D15"/>
  </w:style>
  <w:style w:type="paragraph" w:customStyle="1" w:styleId="13">
    <w:name w:val="Обычный (веб)1"/>
    <w:basedOn w:val="a"/>
    <w:uiPriority w:val="99"/>
    <w:rsid w:val="009E5D15"/>
    <w:pPr>
      <w:suppressAutoHyphens/>
      <w:spacing w:before="100" w:after="100" w:line="100" w:lineRule="atLeast"/>
    </w:pPr>
    <w:rPr>
      <w:rFonts w:ascii="Times New Roman" w:eastAsia="Times New Roman" w:hAnsi="Times New Roman" w:cs="Times New Roman"/>
      <w:sz w:val="24"/>
      <w:szCs w:val="24"/>
      <w:lang w:eastAsia="ar-SA"/>
    </w:rPr>
  </w:style>
  <w:style w:type="character" w:styleId="af6">
    <w:name w:val="Subtle Reference"/>
    <w:uiPriority w:val="31"/>
    <w:qFormat/>
    <w:rsid w:val="009E5D15"/>
    <w:rPr>
      <w:smallCaps/>
      <w:color w:val="C0504D"/>
      <w:u w:val="single"/>
    </w:rPr>
  </w:style>
  <w:style w:type="paragraph" w:customStyle="1" w:styleId="Style11">
    <w:name w:val="Style11"/>
    <w:basedOn w:val="a"/>
    <w:uiPriority w:val="99"/>
    <w:rsid w:val="009E5D15"/>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9E5D15"/>
    <w:rPr>
      <w:rFonts w:ascii="Century Schoolbook" w:hAnsi="Century Schoolbook" w:cs="Century Schoolbook"/>
      <w:sz w:val="20"/>
      <w:szCs w:val="20"/>
    </w:rPr>
  </w:style>
  <w:style w:type="paragraph" w:styleId="24">
    <w:name w:val="Body Text 2"/>
    <w:basedOn w:val="a"/>
    <w:link w:val="25"/>
    <w:unhideWhenUsed/>
    <w:rsid w:val="009E5D15"/>
    <w:pPr>
      <w:spacing w:after="120" w:line="480" w:lineRule="auto"/>
    </w:pPr>
    <w:rPr>
      <w:rFonts w:ascii="Calibri" w:eastAsia="Times New Roman" w:hAnsi="Calibri" w:cs="Calibri"/>
      <w:lang w:eastAsia="en-US"/>
    </w:rPr>
  </w:style>
  <w:style w:type="character" w:customStyle="1" w:styleId="25">
    <w:name w:val="Основной текст 2 Знак"/>
    <w:basedOn w:val="a0"/>
    <w:link w:val="24"/>
    <w:rsid w:val="009E5D15"/>
    <w:rPr>
      <w:rFonts w:ascii="Calibri" w:eastAsia="Times New Roman" w:hAnsi="Calibri" w:cs="Calibri"/>
      <w:lang w:eastAsia="en-US"/>
    </w:rPr>
  </w:style>
  <w:style w:type="table" w:customStyle="1" w:styleId="15">
    <w:name w:val="Сетка таблицы15"/>
    <w:basedOn w:val="a1"/>
    <w:next w:val="af5"/>
    <w:uiPriority w:val="59"/>
    <w:rsid w:val="009E5D1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9E5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9E5D15"/>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Document Map"/>
    <w:basedOn w:val="a"/>
    <w:link w:val="af8"/>
    <w:uiPriority w:val="99"/>
    <w:rsid w:val="009E5D15"/>
    <w:pPr>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rsid w:val="009E5D15"/>
    <w:rPr>
      <w:rFonts w:ascii="Tahoma" w:eastAsia="Times New Roman" w:hAnsi="Tahoma" w:cs="Tahoma"/>
      <w:sz w:val="16"/>
      <w:szCs w:val="16"/>
    </w:rPr>
  </w:style>
  <w:style w:type="paragraph" w:customStyle="1" w:styleId="Style8">
    <w:name w:val="Style8"/>
    <w:basedOn w:val="a"/>
    <w:rsid w:val="009E5D15"/>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0"/>
    <w:rsid w:val="009E5D15"/>
    <w:rPr>
      <w:rFonts w:ascii="Times New Roman" w:hAnsi="Times New Roman" w:cs="Times New Roman" w:hint="default"/>
      <w:sz w:val="24"/>
      <w:szCs w:val="24"/>
    </w:rPr>
  </w:style>
  <w:style w:type="character" w:customStyle="1" w:styleId="FontStyle29">
    <w:name w:val="Font Style29"/>
    <w:basedOn w:val="a0"/>
    <w:rsid w:val="009E5D15"/>
    <w:rPr>
      <w:rFonts w:ascii="Times New Roman" w:hAnsi="Times New Roman" w:cs="Times New Roman" w:hint="default"/>
      <w:sz w:val="22"/>
      <w:szCs w:val="22"/>
    </w:rPr>
  </w:style>
  <w:style w:type="paragraph" w:styleId="af9">
    <w:name w:val="Block Text"/>
    <w:basedOn w:val="a"/>
    <w:unhideWhenUsed/>
    <w:rsid w:val="009E5D15"/>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
    <w:rsid w:val="009E5D15"/>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
    <w:rsid w:val="009E5D15"/>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
    <w:rsid w:val="009E5D1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0"/>
    <w:rsid w:val="009E5D15"/>
    <w:rPr>
      <w:rFonts w:ascii="Times New Roman" w:hAnsi="Times New Roman" w:cs="Times New Roman" w:hint="default"/>
      <w:b/>
      <w:bCs/>
      <w:sz w:val="24"/>
      <w:szCs w:val="24"/>
    </w:rPr>
  </w:style>
  <w:style w:type="paragraph" w:customStyle="1" w:styleId="Style7">
    <w:name w:val="Style7"/>
    <w:basedOn w:val="a"/>
    <w:rsid w:val="009E5D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9E5D15"/>
    <w:rPr>
      <w:rFonts w:ascii="Times New Roman" w:hAnsi="Times New Roman" w:cs="Times New Roman" w:hint="default"/>
      <w:b/>
      <w:bCs/>
      <w:sz w:val="22"/>
      <w:szCs w:val="22"/>
    </w:rPr>
  </w:style>
  <w:style w:type="character" w:customStyle="1" w:styleId="FontStyle12">
    <w:name w:val="Font Style12"/>
    <w:basedOn w:val="a0"/>
    <w:uiPriority w:val="99"/>
    <w:rsid w:val="009E5D15"/>
    <w:rPr>
      <w:rFonts w:ascii="Times New Roman" w:hAnsi="Times New Roman" w:cs="Times New Roman" w:hint="default"/>
      <w:b/>
      <w:bCs/>
      <w:sz w:val="20"/>
      <w:szCs w:val="20"/>
    </w:rPr>
  </w:style>
  <w:style w:type="character" w:styleId="afa">
    <w:name w:val="Strong"/>
    <w:basedOn w:val="a0"/>
    <w:uiPriority w:val="22"/>
    <w:qFormat/>
    <w:rsid w:val="009E5D15"/>
    <w:rPr>
      <w:b/>
      <w:bCs/>
    </w:rPr>
  </w:style>
  <w:style w:type="paragraph" w:customStyle="1" w:styleId="S">
    <w:name w:val="S_Обычный"/>
    <w:basedOn w:val="a"/>
    <w:link w:val="S0"/>
    <w:qFormat/>
    <w:rsid w:val="009E5D15"/>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9E5D15"/>
    <w:rPr>
      <w:rFonts w:ascii="Times New Roman" w:eastAsia="Times New Roman" w:hAnsi="Times New Roman" w:cs="Times New Roman"/>
      <w:sz w:val="24"/>
      <w:szCs w:val="24"/>
    </w:rPr>
  </w:style>
  <w:style w:type="paragraph" w:styleId="afb">
    <w:name w:val="caption"/>
    <w:basedOn w:val="a"/>
    <w:next w:val="a"/>
    <w:link w:val="afc"/>
    <w:unhideWhenUsed/>
    <w:qFormat/>
    <w:rsid w:val="009E5D15"/>
    <w:pPr>
      <w:spacing w:line="240" w:lineRule="auto"/>
    </w:pPr>
    <w:rPr>
      <w:rFonts w:ascii="Calibri" w:eastAsia="Times New Roman" w:hAnsi="Calibri" w:cs="Times New Roman"/>
      <w:b/>
      <w:bCs/>
      <w:color w:val="4F81BD"/>
      <w:sz w:val="18"/>
      <w:szCs w:val="18"/>
    </w:rPr>
  </w:style>
  <w:style w:type="character" w:customStyle="1" w:styleId="afc">
    <w:name w:val="Название объекта Знак"/>
    <w:link w:val="afb"/>
    <w:rsid w:val="009E5D15"/>
    <w:rPr>
      <w:rFonts w:ascii="Calibri" w:eastAsia="Times New Roman" w:hAnsi="Calibri" w:cs="Times New Roman"/>
      <w:b/>
      <w:bCs/>
      <w:color w:val="4F81BD"/>
      <w:sz w:val="18"/>
      <w:szCs w:val="18"/>
    </w:rPr>
  </w:style>
  <w:style w:type="paragraph" w:customStyle="1" w:styleId="14">
    <w:name w:val="Без интервала1"/>
    <w:rsid w:val="009E5D15"/>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
    <w:link w:val="HTML0"/>
    <w:rsid w:val="009E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9E5D15"/>
    <w:rPr>
      <w:rFonts w:ascii="Courier New" w:eastAsia="Times New Roman" w:hAnsi="Courier New" w:cs="Times New Roman"/>
      <w:sz w:val="20"/>
      <w:szCs w:val="20"/>
    </w:rPr>
  </w:style>
  <w:style w:type="paragraph" w:customStyle="1" w:styleId="afd">
    <w:name w:val="в таблице"/>
    <w:basedOn w:val="a"/>
    <w:qFormat/>
    <w:rsid w:val="009E5D15"/>
    <w:pPr>
      <w:spacing w:after="0" w:line="240" w:lineRule="auto"/>
      <w:jc w:val="both"/>
    </w:pPr>
    <w:rPr>
      <w:rFonts w:ascii="Times New Roman" w:eastAsia="Times New Roman" w:hAnsi="Times New Roman" w:cs="Times New Roman"/>
      <w:sz w:val="20"/>
      <w:szCs w:val="24"/>
    </w:rPr>
  </w:style>
  <w:style w:type="paragraph" w:styleId="afe">
    <w:name w:val="List Bullet"/>
    <w:basedOn w:val="a"/>
    <w:uiPriority w:val="99"/>
    <w:unhideWhenUsed/>
    <w:rsid w:val="009E5D15"/>
    <w:pPr>
      <w:ind w:left="2321" w:hanging="1470"/>
      <w:contextualSpacing/>
    </w:pPr>
    <w:rPr>
      <w:rFonts w:ascii="Calibri" w:eastAsia="Calibri" w:hAnsi="Calibri" w:cs="Times New Roman"/>
      <w:lang w:eastAsia="en-US"/>
    </w:rPr>
  </w:style>
  <w:style w:type="paragraph" w:styleId="26">
    <w:name w:val="toc 2"/>
    <w:basedOn w:val="a"/>
    <w:next w:val="a"/>
    <w:autoRedefine/>
    <w:uiPriority w:val="39"/>
    <w:unhideWhenUsed/>
    <w:rsid w:val="009E5D15"/>
    <w:pPr>
      <w:spacing w:after="100"/>
      <w:ind w:left="220"/>
    </w:pPr>
    <w:rPr>
      <w:rFonts w:ascii="Calibri" w:eastAsia="Times New Roman" w:hAnsi="Calibri" w:cs="Times New Roman"/>
    </w:rPr>
  </w:style>
  <w:style w:type="paragraph" w:styleId="aff">
    <w:name w:val="Title"/>
    <w:basedOn w:val="a"/>
    <w:next w:val="a"/>
    <w:link w:val="aff0"/>
    <w:uiPriority w:val="10"/>
    <w:qFormat/>
    <w:rsid w:val="009E5D1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0">
    <w:name w:val="Название Знак"/>
    <w:basedOn w:val="a0"/>
    <w:link w:val="aff"/>
    <w:uiPriority w:val="10"/>
    <w:rsid w:val="009E5D15"/>
    <w:rPr>
      <w:rFonts w:ascii="Cambria" w:eastAsia="Times New Roman" w:hAnsi="Cambria" w:cs="Times New Roman"/>
      <w:color w:val="17365D"/>
      <w:spacing w:val="5"/>
      <w:kern w:val="28"/>
      <w:sz w:val="52"/>
      <w:szCs w:val="52"/>
    </w:rPr>
  </w:style>
  <w:style w:type="character" w:styleId="aff1">
    <w:name w:val="Intense Reference"/>
    <w:uiPriority w:val="32"/>
    <w:qFormat/>
    <w:rsid w:val="009E5D15"/>
    <w:rPr>
      <w:b/>
      <w:bCs/>
      <w:smallCaps/>
      <w:color w:val="C0504D"/>
      <w:spacing w:val="5"/>
      <w:u w:val="single"/>
    </w:rPr>
  </w:style>
  <w:style w:type="paragraph" w:customStyle="1" w:styleId="16">
    <w:name w:val="Стиль1"/>
    <w:basedOn w:val="1"/>
    <w:link w:val="17"/>
    <w:qFormat/>
    <w:rsid w:val="009E5D15"/>
    <w:rPr>
      <w:rFonts w:ascii="Cambria" w:eastAsia="Times New Roman" w:hAnsi="Cambria" w:cs="Times New Roman"/>
      <w:color w:val="365F91"/>
    </w:rPr>
  </w:style>
  <w:style w:type="character" w:customStyle="1" w:styleId="17">
    <w:name w:val="Стиль1 Знак"/>
    <w:link w:val="16"/>
    <w:rsid w:val="009E5D15"/>
    <w:rPr>
      <w:rFonts w:ascii="Cambria" w:eastAsia="Times New Roman" w:hAnsi="Cambria" w:cs="Times New Roman"/>
      <w:b/>
      <w:bCs/>
      <w:color w:val="365F91"/>
      <w:sz w:val="28"/>
      <w:szCs w:val="28"/>
    </w:rPr>
  </w:style>
  <w:style w:type="paragraph" w:styleId="aff2">
    <w:name w:val="Intense Quote"/>
    <w:basedOn w:val="a"/>
    <w:next w:val="a"/>
    <w:link w:val="aff3"/>
    <w:uiPriority w:val="30"/>
    <w:qFormat/>
    <w:rsid w:val="009E5D15"/>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3">
    <w:name w:val="Выделенная цитата Знак"/>
    <w:basedOn w:val="a0"/>
    <w:link w:val="aff2"/>
    <w:uiPriority w:val="30"/>
    <w:rsid w:val="009E5D15"/>
    <w:rPr>
      <w:rFonts w:ascii="Calibri" w:eastAsia="Calibri" w:hAnsi="Calibri" w:cs="Times New Roman"/>
      <w:b/>
      <w:bCs/>
      <w:i/>
      <w:iCs/>
      <w:color w:val="4F81BD"/>
      <w:sz w:val="20"/>
      <w:szCs w:val="20"/>
    </w:rPr>
  </w:style>
  <w:style w:type="paragraph" w:customStyle="1" w:styleId="Style4">
    <w:name w:val="Style4"/>
    <w:basedOn w:val="a"/>
    <w:uiPriority w:val="99"/>
    <w:rsid w:val="009E5D15"/>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9E5D15"/>
    <w:rPr>
      <w:rFonts w:ascii="Arial" w:hAnsi="Arial" w:cs="Arial"/>
      <w:sz w:val="24"/>
      <w:szCs w:val="24"/>
    </w:rPr>
  </w:style>
  <w:style w:type="character" w:customStyle="1" w:styleId="S10">
    <w:name w:val="S_Маркированный Знак1"/>
    <w:link w:val="S2"/>
    <w:locked/>
    <w:rsid w:val="009E5D15"/>
    <w:rPr>
      <w:rFonts w:ascii="Times New Roman" w:hAnsi="Times New Roman"/>
      <w:sz w:val="28"/>
      <w:szCs w:val="24"/>
    </w:rPr>
  </w:style>
  <w:style w:type="paragraph" w:customStyle="1" w:styleId="S2">
    <w:name w:val="S_Маркированный"/>
    <w:basedOn w:val="afe"/>
    <w:link w:val="S10"/>
    <w:autoRedefine/>
    <w:rsid w:val="009E5D15"/>
    <w:pPr>
      <w:tabs>
        <w:tab w:val="left" w:pos="357"/>
      </w:tabs>
      <w:autoSpaceDE w:val="0"/>
      <w:autoSpaceDN w:val="0"/>
      <w:adjustRightInd w:val="0"/>
      <w:spacing w:after="0"/>
      <w:ind w:left="0" w:firstLine="142"/>
      <w:contextualSpacing w:val="0"/>
      <w:jc w:val="both"/>
      <w:outlineLvl w:val="0"/>
    </w:pPr>
    <w:rPr>
      <w:rFonts w:ascii="Times New Roman" w:eastAsiaTheme="minorEastAsia" w:hAnsi="Times New Roman" w:cstheme="minorBidi"/>
      <w:sz w:val="28"/>
      <w:szCs w:val="24"/>
      <w:lang w:eastAsia="ru-RU"/>
    </w:rPr>
  </w:style>
  <w:style w:type="paragraph" w:customStyle="1" w:styleId="18">
    <w:name w:val="Заголовок1"/>
    <w:basedOn w:val="a"/>
    <w:next w:val="af"/>
    <w:rsid w:val="009E5D15"/>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9E5D15"/>
  </w:style>
  <w:style w:type="paragraph" w:customStyle="1" w:styleId="27">
    <w:name w:val="Стиль Маркированный список 2"/>
    <w:basedOn w:val="a"/>
    <w:rsid w:val="009E5D15"/>
    <w:pPr>
      <w:tabs>
        <w:tab w:val="num" w:pos="2280"/>
      </w:tabs>
      <w:spacing w:after="0" w:line="240" w:lineRule="auto"/>
      <w:ind w:left="2280" w:hanging="360"/>
    </w:pPr>
    <w:rPr>
      <w:rFonts w:ascii="Times New Roman" w:eastAsia="Times New Roman" w:hAnsi="Times New Roman" w:cs="Times New Roman"/>
      <w:sz w:val="24"/>
      <w:szCs w:val="24"/>
    </w:rPr>
  </w:style>
  <w:style w:type="paragraph" w:styleId="aff4">
    <w:name w:val="footnote text"/>
    <w:basedOn w:val="a"/>
    <w:link w:val="aff5"/>
    <w:uiPriority w:val="99"/>
    <w:rsid w:val="009E5D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uiPriority w:val="99"/>
    <w:rsid w:val="009E5D15"/>
    <w:rPr>
      <w:rFonts w:ascii="Times New Roman" w:eastAsia="Times New Roman" w:hAnsi="Times New Roman" w:cs="Times New Roman"/>
      <w:sz w:val="20"/>
      <w:szCs w:val="20"/>
    </w:rPr>
  </w:style>
  <w:style w:type="character" w:styleId="aff6">
    <w:name w:val="footnote reference"/>
    <w:rsid w:val="009E5D15"/>
    <w:rPr>
      <w:vertAlign w:val="superscript"/>
    </w:rPr>
  </w:style>
  <w:style w:type="paragraph" w:styleId="35">
    <w:name w:val="Body Text Indent 3"/>
    <w:basedOn w:val="a"/>
    <w:link w:val="36"/>
    <w:uiPriority w:val="99"/>
    <w:rsid w:val="009E5D15"/>
    <w:pPr>
      <w:spacing w:after="120" w:line="240" w:lineRule="auto"/>
      <w:ind w:left="283"/>
    </w:pPr>
    <w:rPr>
      <w:rFonts w:ascii="Times New Roman" w:eastAsia="SimSun" w:hAnsi="Times New Roman" w:cs="Times New Roman"/>
      <w:sz w:val="16"/>
      <w:szCs w:val="16"/>
      <w:lang w:eastAsia="zh-CN"/>
    </w:rPr>
  </w:style>
  <w:style w:type="character" w:customStyle="1" w:styleId="36">
    <w:name w:val="Основной текст с отступом 3 Знак"/>
    <w:basedOn w:val="a0"/>
    <w:link w:val="35"/>
    <w:uiPriority w:val="99"/>
    <w:rsid w:val="009E5D15"/>
    <w:rPr>
      <w:rFonts w:ascii="Times New Roman" w:eastAsia="SimSun" w:hAnsi="Times New Roman" w:cs="Times New Roman"/>
      <w:sz w:val="16"/>
      <w:szCs w:val="16"/>
      <w:lang w:eastAsia="zh-CN"/>
    </w:rPr>
  </w:style>
  <w:style w:type="paragraph" w:customStyle="1" w:styleId="aff7">
    <w:name w:val="Содержимое таблицы"/>
    <w:basedOn w:val="a"/>
    <w:rsid w:val="009E5D15"/>
    <w:pPr>
      <w:suppressLineNumbers/>
      <w:suppressAutoHyphens/>
    </w:pPr>
    <w:rPr>
      <w:rFonts w:ascii="Calibri" w:eastAsia="Times New Roman" w:hAnsi="Calibri" w:cs="Calibri"/>
      <w:lang w:eastAsia="ar-SA"/>
    </w:rPr>
  </w:style>
  <w:style w:type="character" w:customStyle="1" w:styleId="spelle">
    <w:name w:val="spelle"/>
    <w:basedOn w:val="a0"/>
    <w:rsid w:val="009E5D15"/>
  </w:style>
  <w:style w:type="character" w:customStyle="1" w:styleId="grame">
    <w:name w:val="grame"/>
    <w:basedOn w:val="a0"/>
    <w:rsid w:val="009E5D15"/>
  </w:style>
  <w:style w:type="paragraph" w:styleId="37">
    <w:name w:val="Body Text 3"/>
    <w:basedOn w:val="a"/>
    <w:link w:val="38"/>
    <w:uiPriority w:val="99"/>
    <w:unhideWhenUsed/>
    <w:rsid w:val="009E5D15"/>
    <w:pPr>
      <w:spacing w:after="120"/>
    </w:pPr>
    <w:rPr>
      <w:rFonts w:ascii="Calibri" w:eastAsia="Calibri" w:hAnsi="Calibri" w:cs="Times New Roman"/>
      <w:sz w:val="16"/>
      <w:szCs w:val="16"/>
      <w:lang w:eastAsia="en-US"/>
    </w:rPr>
  </w:style>
  <w:style w:type="character" w:customStyle="1" w:styleId="38">
    <w:name w:val="Основной текст 3 Знак"/>
    <w:basedOn w:val="a0"/>
    <w:link w:val="37"/>
    <w:uiPriority w:val="99"/>
    <w:rsid w:val="009E5D15"/>
    <w:rPr>
      <w:rFonts w:ascii="Calibri" w:eastAsia="Calibri" w:hAnsi="Calibri" w:cs="Times New Roman"/>
      <w:sz w:val="16"/>
      <w:szCs w:val="16"/>
      <w:lang w:eastAsia="en-US"/>
    </w:rPr>
  </w:style>
  <w:style w:type="paragraph" w:customStyle="1" w:styleId="19">
    <w:name w:val="Маркированный список1"/>
    <w:basedOn w:val="a"/>
    <w:uiPriority w:val="99"/>
    <w:rsid w:val="009E5D15"/>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
    <w:rsid w:val="009E5D15"/>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
    <w:rsid w:val="009E5D15"/>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9E5D15"/>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0">
    <w:name w:val="S_Заголовок 4"/>
    <w:basedOn w:val="4"/>
    <w:next w:val="afb"/>
    <w:link w:val="S41"/>
    <w:rsid w:val="009E5D15"/>
    <w:pPr>
      <w:keepNext w:val="0"/>
      <w:tabs>
        <w:tab w:val="num" w:pos="2280"/>
      </w:tabs>
      <w:spacing w:before="0" w:after="0" w:line="360" w:lineRule="auto"/>
      <w:ind w:left="2280" w:hanging="720"/>
      <w:outlineLvl w:val="4"/>
    </w:pPr>
    <w:rPr>
      <w:rFonts w:ascii="Times New Roman" w:hAnsi="Times New Roman"/>
      <w:b w:val="0"/>
      <w:bCs w:val="0"/>
      <w:i/>
      <w:sz w:val="24"/>
      <w:szCs w:val="24"/>
    </w:rPr>
  </w:style>
  <w:style w:type="character" w:customStyle="1" w:styleId="S41">
    <w:name w:val="S_Заголовок 4 Знак"/>
    <w:link w:val="S40"/>
    <w:rsid w:val="009E5D15"/>
    <w:rPr>
      <w:rFonts w:ascii="Times New Roman" w:eastAsia="Times New Roman" w:hAnsi="Times New Roman" w:cs="Times New Roman"/>
      <w:i/>
      <w:sz w:val="24"/>
      <w:szCs w:val="24"/>
      <w:lang w:eastAsia="en-US"/>
    </w:rPr>
  </w:style>
  <w:style w:type="paragraph" w:customStyle="1" w:styleId="S5">
    <w:name w:val="S_Заголовок 5"/>
    <w:basedOn w:val="5"/>
    <w:rsid w:val="009E5D15"/>
    <w:pPr>
      <w:tabs>
        <w:tab w:val="left" w:pos="1560"/>
        <w:tab w:val="num" w:pos="3600"/>
      </w:tabs>
      <w:spacing w:before="0" w:after="0" w:line="360" w:lineRule="auto"/>
      <w:ind w:firstLine="709"/>
    </w:pPr>
    <w:rPr>
      <w:rFonts w:ascii="Times New Roman" w:hAnsi="Times New Roman"/>
      <w:b w:val="0"/>
      <w:bCs w:val="0"/>
      <w:i w:val="0"/>
      <w:iCs w:val="0"/>
      <w:sz w:val="24"/>
      <w:szCs w:val="24"/>
      <w:lang w:eastAsia="ru-RU"/>
    </w:rPr>
  </w:style>
  <w:style w:type="paragraph" w:customStyle="1" w:styleId="western">
    <w:name w:val="western"/>
    <w:basedOn w:val="a"/>
    <w:rsid w:val="009E5D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
    <w:qFormat/>
    <w:rsid w:val="009E5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9E5D15"/>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9E5D15"/>
    <w:rPr>
      <w:rFonts w:ascii="Times New Roman" w:eastAsia="Times New Roman" w:hAnsi="Times New Roman" w:cs="Times New Roman"/>
      <w:szCs w:val="24"/>
    </w:rPr>
  </w:style>
  <w:style w:type="paragraph" w:customStyle="1" w:styleId="28">
    <w:name w:val="Обычный (веб)2"/>
    <w:basedOn w:val="a"/>
    <w:rsid w:val="009E5D15"/>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8">
    <w:name w:val="Знак Знак Знак Знак"/>
    <w:basedOn w:val="a"/>
    <w:rsid w:val="009E5D1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0"/>
    <w:uiPriority w:val="99"/>
    <w:locked/>
    <w:rsid w:val="009E5D15"/>
    <w:rPr>
      <w:rFonts w:ascii="Arial" w:hAnsi="Arial" w:cs="Arial"/>
      <w:sz w:val="22"/>
      <w:szCs w:val="22"/>
      <w:u w:val="none"/>
    </w:rPr>
  </w:style>
  <w:style w:type="paragraph" w:customStyle="1" w:styleId="aff9">
    <w:name w:val="заголовок таблицы"/>
    <w:basedOn w:val="a"/>
    <w:qFormat/>
    <w:rsid w:val="009E5D15"/>
    <w:pPr>
      <w:spacing w:before="100" w:beforeAutospacing="1" w:after="0" w:afterAutospacing="1" w:line="240" w:lineRule="auto"/>
      <w:jc w:val="center"/>
    </w:pPr>
    <w:rPr>
      <w:rFonts w:ascii="Times New Roman" w:eastAsia="Times New Roman" w:hAnsi="Times New Roman" w:cs="Times New Roman"/>
      <w:bCs/>
      <w:sz w:val="24"/>
      <w:szCs w:val="24"/>
      <w:u w:val="single"/>
    </w:rPr>
  </w:style>
  <w:style w:type="paragraph" w:customStyle="1" w:styleId="affa">
    <w:name w:val="таблица"/>
    <w:basedOn w:val="a"/>
    <w:link w:val="affb"/>
    <w:qFormat/>
    <w:rsid w:val="009E5D15"/>
    <w:pPr>
      <w:widowControl w:val="0"/>
      <w:spacing w:before="240" w:after="0"/>
      <w:ind w:firstLine="709"/>
      <w:contextualSpacing/>
      <w:jc w:val="both"/>
    </w:pPr>
    <w:rPr>
      <w:rFonts w:ascii="Times New Roman" w:eastAsia="Times New Roman" w:hAnsi="Times New Roman" w:cs="Calibri"/>
      <w:i/>
      <w:sz w:val="28"/>
      <w:szCs w:val="20"/>
    </w:rPr>
  </w:style>
  <w:style w:type="character" w:customStyle="1" w:styleId="affb">
    <w:name w:val="таблица Знак"/>
    <w:basedOn w:val="a0"/>
    <w:link w:val="affa"/>
    <w:rsid w:val="009E5D15"/>
    <w:rPr>
      <w:rFonts w:ascii="Times New Roman" w:eastAsia="Times New Roman" w:hAnsi="Times New Roman" w:cs="Calibri"/>
      <w:i/>
      <w:sz w:val="28"/>
      <w:szCs w:val="20"/>
    </w:rPr>
  </w:style>
  <w:style w:type="table" w:customStyle="1" w:styleId="76">
    <w:name w:val="Стиль76"/>
    <w:basedOn w:val="a1"/>
    <w:uiPriority w:val="99"/>
    <w:rsid w:val="009E5D15"/>
    <w:pPr>
      <w:jc w:val="center"/>
    </w:pPr>
    <w:rPr>
      <w:rFonts w:ascii="Times New Roman" w:eastAsia="Times New Roman" w:hAnsi="Times New Roman" w:cs="Calibri"/>
      <w:sz w:val="24"/>
      <w:szCs w:val="20"/>
    </w:rPr>
    <w:tblPr>
      <w:tblCellSpacing w:w="20" w:type="dxa"/>
      <w:tblInd w:w="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CellMar>
        <w:top w:w="0" w:type="dxa"/>
        <w:left w:w="108" w:type="dxa"/>
        <w:bottom w:w="0" w:type="dxa"/>
        <w:right w:w="108" w:type="dxa"/>
      </w:tblCellMar>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1">
    <w:name w:val="Стиль7"/>
    <w:basedOn w:val="a1"/>
    <w:uiPriority w:val="99"/>
    <w:rsid w:val="009E5D15"/>
    <w:pPr>
      <w:jc w:val="center"/>
    </w:pPr>
    <w:rPr>
      <w:rFonts w:ascii="Times New Roman" w:eastAsia="Times New Roman" w:hAnsi="Times New Roman" w:cs="Calibri"/>
      <w:sz w:val="24"/>
      <w:szCs w:val="20"/>
    </w:rPr>
    <w:tblPr>
      <w:tblCellSpacing w:w="20" w:type="dxa"/>
      <w:tblInd w:w="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CellMar>
        <w:top w:w="0" w:type="dxa"/>
        <w:left w:w="108" w:type="dxa"/>
        <w:bottom w:w="0" w:type="dxa"/>
        <w:right w:w="108" w:type="dxa"/>
      </w:tblCellMar>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11">
    <w:name w:val="Стиль711"/>
    <w:basedOn w:val="a1"/>
    <w:uiPriority w:val="99"/>
    <w:rsid w:val="009E5D15"/>
    <w:pPr>
      <w:jc w:val="center"/>
    </w:pPr>
    <w:rPr>
      <w:rFonts w:ascii="Times New Roman" w:eastAsia="Times New Roman" w:hAnsi="Times New Roman" w:cs="Calibri"/>
      <w:sz w:val="24"/>
      <w:szCs w:val="20"/>
    </w:rPr>
    <w:tblPr>
      <w:tblCellSpacing w:w="20" w:type="dxa"/>
      <w:tblInd w:w="0" w:type="dxa"/>
      <w:tblBorders>
        <w:top w:val="inset" w:sz="4" w:space="0" w:color="632423"/>
        <w:left w:val="inset" w:sz="4" w:space="0" w:color="632423"/>
        <w:bottom w:val="inset" w:sz="4" w:space="0" w:color="632423"/>
        <w:right w:val="inset" w:sz="4" w:space="0" w:color="632423"/>
        <w:insideH w:val="inset" w:sz="4" w:space="0" w:color="632423"/>
        <w:insideV w:val="inset" w:sz="4" w:space="0" w:color="632423"/>
      </w:tblBorders>
      <w:tblCellMar>
        <w:top w:w="0" w:type="dxa"/>
        <w:left w:w="108" w:type="dxa"/>
        <w:bottom w:w="0" w:type="dxa"/>
        <w:right w:w="108" w:type="dxa"/>
      </w:tblCellMar>
    </w:tblPr>
    <w:trPr>
      <w:tblCellSpacing w:w="20" w:type="dxa"/>
    </w:trPr>
    <w:tcPr>
      <w:shd w:val="clear" w:color="auto" w:fill="FFFFFF"/>
      <w:vAlign w:val="center"/>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9E5D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39">
    <w:name w:val="Основной текст (3)_"/>
    <w:basedOn w:val="a0"/>
    <w:link w:val="310"/>
    <w:uiPriority w:val="99"/>
    <w:locked/>
    <w:rsid w:val="009E5D15"/>
    <w:rPr>
      <w:b/>
      <w:bCs/>
      <w:sz w:val="27"/>
      <w:szCs w:val="27"/>
      <w:shd w:val="clear" w:color="auto" w:fill="FFFFFF"/>
    </w:rPr>
  </w:style>
  <w:style w:type="paragraph" w:customStyle="1" w:styleId="310">
    <w:name w:val="Основной текст (3)1"/>
    <w:basedOn w:val="a"/>
    <w:link w:val="39"/>
    <w:uiPriority w:val="99"/>
    <w:rsid w:val="009E5D15"/>
    <w:pPr>
      <w:widowControl w:val="0"/>
      <w:shd w:val="clear" w:color="auto" w:fill="FFFFFF"/>
      <w:spacing w:before="60" w:after="180" w:line="240" w:lineRule="atLeast"/>
    </w:pPr>
    <w:rPr>
      <w:b/>
      <w:bCs/>
      <w:sz w:val="27"/>
      <w:szCs w:val="27"/>
    </w:rPr>
  </w:style>
  <w:style w:type="character" w:customStyle="1" w:styleId="affc">
    <w:name w:val="Основной текст + Полужирный"/>
    <w:basedOn w:val="a0"/>
    <w:rsid w:val="009E5D15"/>
    <w:rPr>
      <w:rFonts w:ascii="Times New Roman" w:hAnsi="Times New Roman" w:cs="Times New Roman" w:hint="default"/>
      <w:b/>
      <w:bCs/>
      <w:strike w:val="0"/>
      <w:dstrike w:val="0"/>
      <w:sz w:val="27"/>
      <w:szCs w:val="27"/>
      <w:u w:val="none"/>
      <w:effect w:val="none"/>
    </w:rPr>
  </w:style>
  <w:style w:type="character" w:customStyle="1" w:styleId="13pt">
    <w:name w:val="Основной текст + 13 pt"/>
    <w:basedOn w:val="a0"/>
    <w:uiPriority w:val="99"/>
    <w:rsid w:val="009E5D15"/>
    <w:rPr>
      <w:rFonts w:ascii="Times New Roman" w:hAnsi="Times New Roman" w:cs="Times New Roman" w:hint="default"/>
      <w:strike w:val="0"/>
      <w:dstrike w:val="0"/>
      <w:sz w:val="26"/>
      <w:szCs w:val="26"/>
      <w:u w:val="none"/>
      <w:effect w:val="none"/>
    </w:rPr>
  </w:style>
  <w:style w:type="paragraph" w:customStyle="1" w:styleId="29">
    <w:name w:val="Без интервала2"/>
    <w:rsid w:val="009E5D15"/>
    <w:pPr>
      <w:spacing w:after="0" w:line="240" w:lineRule="auto"/>
    </w:pPr>
    <w:rPr>
      <w:rFonts w:ascii="Calibri" w:eastAsia="Times New Roman" w:hAnsi="Calibri" w:cs="Times New Roman"/>
      <w:lang w:eastAsia="en-US"/>
    </w:rPr>
  </w:style>
  <w:style w:type="character" w:customStyle="1" w:styleId="AAA">
    <w:name w:val="! AAA ! Знак"/>
    <w:link w:val="AAA0"/>
    <w:locked/>
    <w:rsid w:val="009E5D15"/>
    <w:rPr>
      <w:sz w:val="24"/>
      <w:szCs w:val="16"/>
    </w:rPr>
  </w:style>
  <w:style w:type="paragraph" w:customStyle="1" w:styleId="AAA0">
    <w:name w:val="! AAA !"/>
    <w:link w:val="AAA"/>
    <w:rsid w:val="009E5D15"/>
    <w:pPr>
      <w:spacing w:after="120" w:line="240" w:lineRule="auto"/>
      <w:jc w:val="both"/>
    </w:pPr>
    <w:rPr>
      <w:sz w:val="24"/>
      <w:szCs w:val="16"/>
    </w:rPr>
  </w:style>
  <w:style w:type="character" w:customStyle="1" w:styleId="affd">
    <w:name w:val="Цветовое выделение"/>
    <w:uiPriority w:val="99"/>
    <w:rsid w:val="009E5D15"/>
    <w:rPr>
      <w:b/>
      <w:color w:val="000080"/>
    </w:rPr>
  </w:style>
  <w:style w:type="paragraph" w:customStyle="1" w:styleId="affe">
    <w:name w:val="Нормальный (таблица)"/>
    <w:basedOn w:val="a"/>
    <w:next w:val="a"/>
    <w:uiPriority w:val="99"/>
    <w:rsid w:val="009E5D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9E5D1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0">
    <w:name w:val="Гипертекстовая ссылка"/>
    <w:basedOn w:val="affd"/>
    <w:uiPriority w:val="99"/>
    <w:rsid w:val="009E5D15"/>
    <w:rPr>
      <w:rFonts w:cs="Times New Roman"/>
      <w:b/>
      <w:bCs/>
      <w:color w:val="008000"/>
    </w:rPr>
  </w:style>
  <w:style w:type="character" w:customStyle="1" w:styleId="FontStyle22">
    <w:name w:val="Font Style22"/>
    <w:rsid w:val="009E5D15"/>
    <w:rPr>
      <w:rFonts w:ascii="Trebuchet MS" w:hAnsi="Trebuchet MS" w:cs="Trebuchet MS"/>
      <w:b/>
      <w:bCs/>
      <w:sz w:val="22"/>
      <w:szCs w:val="22"/>
    </w:rPr>
  </w:style>
  <w:style w:type="paragraph" w:customStyle="1" w:styleId="3a">
    <w:name w:val="Абзац списка3"/>
    <w:basedOn w:val="a"/>
    <w:rsid w:val="009E5D15"/>
    <w:pPr>
      <w:ind w:left="720"/>
    </w:pPr>
    <w:rPr>
      <w:rFonts w:ascii="Calibri" w:eastAsia="Times New Roman" w:hAnsi="Calibri" w:cs="Calibri"/>
    </w:rPr>
  </w:style>
  <w:style w:type="paragraph" w:customStyle="1" w:styleId="TableParagraph">
    <w:name w:val="Table Paragraph"/>
    <w:basedOn w:val="a"/>
    <w:uiPriority w:val="1"/>
    <w:qFormat/>
    <w:rsid w:val="009E5D1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searchresult">
    <w:name w:val="search_result"/>
    <w:basedOn w:val="a0"/>
    <w:rsid w:val="009E5D15"/>
  </w:style>
  <w:style w:type="paragraph" w:styleId="afff1">
    <w:name w:val="Body Text Indent"/>
    <w:basedOn w:val="a"/>
    <w:link w:val="afff2"/>
    <w:uiPriority w:val="99"/>
    <w:rsid w:val="008742B6"/>
    <w:pPr>
      <w:spacing w:after="0" w:line="240" w:lineRule="auto"/>
      <w:ind w:left="360" w:firstLine="709"/>
      <w:jc w:val="center"/>
    </w:pPr>
    <w:rPr>
      <w:rFonts w:ascii="Times New Roman" w:eastAsia="Times New Roman" w:hAnsi="Times New Roman" w:cs="Times New Roman"/>
      <w:sz w:val="32"/>
      <w:szCs w:val="32"/>
    </w:rPr>
  </w:style>
  <w:style w:type="character" w:customStyle="1" w:styleId="afff2">
    <w:name w:val="Основной текст с отступом Знак"/>
    <w:basedOn w:val="a0"/>
    <w:link w:val="afff1"/>
    <w:uiPriority w:val="99"/>
    <w:rsid w:val="008742B6"/>
    <w:rPr>
      <w:rFonts w:ascii="Times New Roman" w:eastAsia="Times New Roman" w:hAnsi="Times New Roman" w:cs="Times New Roman"/>
      <w:sz w:val="32"/>
      <w:szCs w:val="32"/>
    </w:rPr>
  </w:style>
  <w:style w:type="paragraph" w:customStyle="1" w:styleId="afff3">
    <w:name w:val="Готовый"/>
    <w:basedOn w:val="a"/>
    <w:uiPriority w:val="99"/>
    <w:rsid w:val="008742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customStyle="1" w:styleId="ConsNormal">
    <w:name w:val="ConsNormal"/>
    <w:rsid w:val="008742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8742B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0">
    <w:name w:val="Заголовок 0"/>
    <w:basedOn w:val="1"/>
    <w:uiPriority w:val="99"/>
    <w:rsid w:val="008742B6"/>
    <w:pPr>
      <w:keepLines w:val="0"/>
      <w:spacing w:before="0" w:line="240" w:lineRule="auto"/>
      <w:jc w:val="center"/>
    </w:pPr>
    <w:rPr>
      <w:rFonts w:ascii="Times New Roman" w:eastAsia="Times New Roman" w:hAnsi="Times New Roman" w:cs="Times New Roman"/>
      <w:b w:val="0"/>
      <w:bCs w:val="0"/>
      <w:caps/>
      <w:color w:val="auto"/>
      <w:sz w:val="24"/>
      <w:szCs w:val="24"/>
    </w:rPr>
  </w:style>
  <w:style w:type="paragraph" w:customStyle="1" w:styleId="Iauiue2">
    <w:name w:val="Iau?iue2"/>
    <w:uiPriority w:val="99"/>
    <w:rsid w:val="008742B6"/>
    <w:pPr>
      <w:widowControl w:val="0"/>
      <w:spacing w:after="0" w:line="240" w:lineRule="auto"/>
    </w:pPr>
    <w:rPr>
      <w:rFonts w:ascii="Times New Roman" w:eastAsia="Times New Roman" w:hAnsi="Times New Roman" w:cs="Times New Roman"/>
      <w:sz w:val="20"/>
      <w:szCs w:val="20"/>
      <w:lang w:val="en-US"/>
    </w:rPr>
  </w:style>
  <w:style w:type="paragraph" w:customStyle="1" w:styleId="afff4">
    <w:name w:val="Ñòèëü"/>
    <w:uiPriority w:val="99"/>
    <w:rsid w:val="008742B6"/>
    <w:pPr>
      <w:widowControl w:val="0"/>
      <w:spacing w:after="0" w:line="240" w:lineRule="auto"/>
    </w:pPr>
    <w:rPr>
      <w:rFonts w:ascii="Times New Roman" w:eastAsia="Times New Roman" w:hAnsi="Times New Roman" w:cs="Times New Roman"/>
      <w:spacing w:val="-1"/>
      <w:kern w:val="65535"/>
      <w:position w:val="-1"/>
      <w:sz w:val="24"/>
      <w:szCs w:val="24"/>
      <w:lang w:val="en-US"/>
    </w:rPr>
  </w:style>
  <w:style w:type="paragraph" w:customStyle="1" w:styleId="afff5">
    <w:name w:val="Îáû÷íûé"/>
    <w:uiPriority w:val="99"/>
    <w:rsid w:val="008742B6"/>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8742B6"/>
    <w:pPr>
      <w:widowControl w:val="0"/>
      <w:spacing w:after="0" w:line="240" w:lineRule="auto"/>
    </w:pPr>
    <w:rPr>
      <w:rFonts w:ascii="Times New Roman" w:eastAsia="Times New Roman" w:hAnsi="Times New Roman" w:cs="Times New Roman"/>
      <w:sz w:val="20"/>
      <w:szCs w:val="20"/>
    </w:rPr>
  </w:style>
  <w:style w:type="paragraph" w:customStyle="1" w:styleId="2a">
    <w:name w:val="Îñíîâíîé òåêñò 2"/>
    <w:basedOn w:val="afff5"/>
    <w:rsid w:val="008742B6"/>
    <w:pPr>
      <w:ind w:firstLine="720"/>
      <w:jc w:val="both"/>
    </w:pPr>
    <w:rPr>
      <w:b/>
      <w:bCs/>
      <w:color w:val="000000"/>
      <w:sz w:val="24"/>
      <w:szCs w:val="24"/>
      <w:lang w:val="en-US"/>
    </w:rPr>
  </w:style>
  <w:style w:type="paragraph" w:customStyle="1" w:styleId="2b">
    <w:name w:val="Îñíîâíîé òåêñò ñ îòñòóïîì 2"/>
    <w:basedOn w:val="afff5"/>
    <w:uiPriority w:val="99"/>
    <w:rsid w:val="008742B6"/>
    <w:pPr>
      <w:ind w:left="720"/>
      <w:jc w:val="both"/>
    </w:pPr>
    <w:rPr>
      <w:color w:val="000000"/>
      <w:sz w:val="24"/>
      <w:szCs w:val="24"/>
      <w:lang w:val="en-US"/>
    </w:rPr>
  </w:style>
  <w:style w:type="paragraph" w:customStyle="1" w:styleId="1b">
    <w:name w:val="çàãîëîâîê 1"/>
    <w:basedOn w:val="afff5"/>
    <w:next w:val="afff5"/>
    <w:uiPriority w:val="99"/>
    <w:rsid w:val="008742B6"/>
    <w:pPr>
      <w:keepNext/>
    </w:pPr>
  </w:style>
  <w:style w:type="paragraph" w:customStyle="1" w:styleId="3b">
    <w:name w:val="Îñíîâíîé òåêñò ñ îòñòóïîì 3"/>
    <w:basedOn w:val="afff5"/>
    <w:uiPriority w:val="99"/>
    <w:rsid w:val="008742B6"/>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8742B6"/>
    <w:pPr>
      <w:widowControl/>
      <w:jc w:val="both"/>
    </w:pPr>
    <w:rPr>
      <w:rFonts w:ascii="Peterburg" w:hAnsi="Peterburg" w:cs="Peterburg"/>
    </w:rPr>
  </w:style>
  <w:style w:type="paragraph" w:customStyle="1" w:styleId="Iniiaiieoaenonionooiii2">
    <w:name w:val="Iniiaiie oaeno n ionooiii 2"/>
    <w:basedOn w:val="Iauiue"/>
    <w:rsid w:val="008742B6"/>
    <w:pPr>
      <w:widowControl/>
      <w:ind w:firstLine="284"/>
      <w:jc w:val="both"/>
    </w:pPr>
    <w:rPr>
      <w:rFonts w:ascii="Peterburg" w:hAnsi="Peterburg" w:cs="Peterburg"/>
    </w:rPr>
  </w:style>
  <w:style w:type="paragraph" w:customStyle="1" w:styleId="afff6">
    <w:name w:val="основной"/>
    <w:basedOn w:val="a"/>
    <w:uiPriority w:val="99"/>
    <w:rsid w:val="008742B6"/>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uiPriority w:val="99"/>
    <w:rsid w:val="008742B6"/>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8742B6"/>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f7">
    <w:name w:val="Îñíîâíîé òåêñò"/>
    <w:basedOn w:val="afff5"/>
    <w:uiPriority w:val="99"/>
    <w:rsid w:val="008742B6"/>
    <w:pPr>
      <w:tabs>
        <w:tab w:val="left" w:leader="dot" w:pos="9072"/>
      </w:tabs>
      <w:jc w:val="both"/>
    </w:pPr>
    <w:rPr>
      <w:b/>
      <w:bCs/>
      <w:sz w:val="24"/>
      <w:szCs w:val="24"/>
    </w:rPr>
  </w:style>
  <w:style w:type="paragraph" w:customStyle="1" w:styleId="caaieiaie2">
    <w:name w:val="caaieiaie 2"/>
    <w:basedOn w:val="Iauiue"/>
    <w:next w:val="Iauiue"/>
    <w:uiPriority w:val="99"/>
    <w:rsid w:val="008742B6"/>
    <w:pPr>
      <w:keepNext/>
      <w:keepLines/>
      <w:spacing w:before="240" w:after="60"/>
      <w:jc w:val="center"/>
    </w:pPr>
    <w:rPr>
      <w:rFonts w:ascii="Peterburg" w:hAnsi="Peterburg" w:cs="Peterburg"/>
      <w:b/>
      <w:bCs/>
      <w:sz w:val="24"/>
      <w:szCs w:val="24"/>
    </w:rPr>
  </w:style>
  <w:style w:type="paragraph" w:customStyle="1" w:styleId="ConsNonformat">
    <w:name w:val="ConsNonformat"/>
    <w:uiPriority w:val="99"/>
    <w:rsid w:val="008742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uiPriority w:val="99"/>
    <w:rsid w:val="008742B6"/>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rPr>
  </w:style>
  <w:style w:type="paragraph" w:styleId="afff8">
    <w:name w:val="Subtitle"/>
    <w:basedOn w:val="a"/>
    <w:next w:val="a"/>
    <w:link w:val="afff9"/>
    <w:uiPriority w:val="11"/>
    <w:qFormat/>
    <w:rsid w:val="008742B6"/>
    <w:pPr>
      <w:spacing w:after="60" w:line="240" w:lineRule="auto"/>
      <w:ind w:firstLine="709"/>
      <w:jc w:val="center"/>
      <w:outlineLvl w:val="1"/>
    </w:pPr>
    <w:rPr>
      <w:rFonts w:ascii="Calibri Light" w:eastAsia="Times New Roman" w:hAnsi="Calibri Light" w:cs="Times New Roman"/>
      <w:sz w:val="24"/>
      <w:szCs w:val="24"/>
    </w:rPr>
  </w:style>
  <w:style w:type="character" w:customStyle="1" w:styleId="afff9">
    <w:name w:val="Подзаголовок Знак"/>
    <w:basedOn w:val="a0"/>
    <w:link w:val="afff8"/>
    <w:uiPriority w:val="11"/>
    <w:rsid w:val="008742B6"/>
    <w:rPr>
      <w:rFonts w:ascii="Calibri Light" w:eastAsia="Times New Roman" w:hAnsi="Calibri Light" w:cs="Times New Roman"/>
      <w:sz w:val="24"/>
      <w:szCs w:val="24"/>
    </w:rPr>
  </w:style>
  <w:style w:type="paragraph" w:customStyle="1" w:styleId="1c">
    <w:name w:val="З1"/>
    <w:basedOn w:val="a"/>
    <w:next w:val="a"/>
    <w:rsid w:val="008742B6"/>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ConsPlusNormal10">
    <w:name w:val="ConsPlusNormal1"/>
    <w:rsid w:val="008742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cs">
    <w:name w:val="bcs"/>
    <w:basedOn w:val="a"/>
    <w:rsid w:val="008742B6"/>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ConsPlusNonformat">
    <w:name w:val="ConsPlusNonformat"/>
    <w:rsid w:val="008742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c">
    <w:name w:val="Основной текст (3)"/>
    <w:basedOn w:val="a"/>
    <w:uiPriority w:val="99"/>
    <w:rsid w:val="008742B6"/>
    <w:pPr>
      <w:widowControl w:val="0"/>
      <w:shd w:val="clear" w:color="auto" w:fill="FFFFFF"/>
      <w:spacing w:before="840" w:after="2100" w:line="240" w:lineRule="atLeast"/>
      <w:jc w:val="both"/>
    </w:pPr>
    <w:rPr>
      <w:rFonts w:ascii="Arial" w:eastAsia="Calibri" w:hAnsi="Arial" w:cs="Times New Roman"/>
      <w:b/>
      <w:bCs/>
      <w:sz w:val="30"/>
      <w:szCs w:val="30"/>
    </w:rPr>
  </w:style>
  <w:style w:type="character" w:customStyle="1" w:styleId="319pt">
    <w:name w:val="Основной текст (3) + 19 pt"/>
    <w:uiPriority w:val="99"/>
    <w:rsid w:val="008742B6"/>
    <w:rPr>
      <w:rFonts w:ascii="Arial" w:hAnsi="Arial" w:cs="Arial"/>
      <w:b/>
      <w:bCs/>
      <w:sz w:val="38"/>
      <w:szCs w:val="38"/>
      <w:shd w:val="clear" w:color="auto" w:fill="FFFFFF"/>
    </w:rPr>
  </w:style>
  <w:style w:type="character" w:customStyle="1" w:styleId="1d">
    <w:name w:val="Заголовок №1_"/>
    <w:link w:val="1e"/>
    <w:uiPriority w:val="99"/>
    <w:rsid w:val="008742B6"/>
    <w:rPr>
      <w:rFonts w:ascii="Arial" w:hAnsi="Arial" w:cs="Arial"/>
      <w:b/>
      <w:bCs/>
      <w:sz w:val="38"/>
      <w:szCs w:val="38"/>
      <w:shd w:val="clear" w:color="auto" w:fill="FFFFFF"/>
    </w:rPr>
  </w:style>
  <w:style w:type="paragraph" w:customStyle="1" w:styleId="1e">
    <w:name w:val="Заголовок №1"/>
    <w:basedOn w:val="a"/>
    <w:link w:val="1d"/>
    <w:uiPriority w:val="99"/>
    <w:rsid w:val="008742B6"/>
    <w:pPr>
      <w:widowControl w:val="0"/>
      <w:shd w:val="clear" w:color="auto" w:fill="FFFFFF"/>
      <w:spacing w:before="2100" w:after="900" w:line="240" w:lineRule="atLeast"/>
      <w:jc w:val="center"/>
      <w:outlineLvl w:val="0"/>
    </w:pPr>
    <w:rPr>
      <w:rFonts w:ascii="Arial" w:hAnsi="Arial" w:cs="Arial"/>
      <w:b/>
      <w:bCs/>
      <w:sz w:val="38"/>
      <w:szCs w:val="38"/>
    </w:rPr>
  </w:style>
  <w:style w:type="character" w:customStyle="1" w:styleId="2c">
    <w:name w:val="Заголовок №2_"/>
    <w:link w:val="2d"/>
    <w:uiPriority w:val="99"/>
    <w:rsid w:val="008742B6"/>
    <w:rPr>
      <w:rFonts w:ascii="Arial" w:hAnsi="Arial" w:cs="Arial"/>
      <w:b/>
      <w:bCs/>
      <w:sz w:val="30"/>
      <w:szCs w:val="30"/>
      <w:shd w:val="clear" w:color="auto" w:fill="FFFFFF"/>
    </w:rPr>
  </w:style>
  <w:style w:type="paragraph" w:customStyle="1" w:styleId="2d">
    <w:name w:val="Заголовок №2"/>
    <w:basedOn w:val="a"/>
    <w:link w:val="2c"/>
    <w:uiPriority w:val="99"/>
    <w:rsid w:val="008742B6"/>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219pt">
    <w:name w:val="Заголовок №2 + 19 pt"/>
    <w:uiPriority w:val="99"/>
    <w:rsid w:val="008742B6"/>
    <w:rPr>
      <w:rFonts w:ascii="Arial" w:hAnsi="Arial" w:cs="Arial"/>
      <w:b/>
      <w:bCs/>
      <w:sz w:val="38"/>
      <w:szCs w:val="38"/>
      <w:shd w:val="clear" w:color="auto" w:fill="FFFFFF"/>
    </w:rPr>
  </w:style>
  <w:style w:type="paragraph" w:customStyle="1" w:styleId="s12">
    <w:name w:val="s_1"/>
    <w:basedOn w:val="a"/>
    <w:rsid w:val="00874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74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rsid w:val="00874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8742B6"/>
  </w:style>
  <w:style w:type="paragraph" w:customStyle="1" w:styleId="afffa">
    <w:name w:val="Центрированный (таблица)"/>
    <w:basedOn w:val="affe"/>
    <w:next w:val="a"/>
    <w:rsid w:val="008742B6"/>
    <w:pPr>
      <w:jc w:val="center"/>
    </w:pPr>
    <w:rPr>
      <w:rFonts w:ascii="Times New Roman" w:hAnsi="Times New Roman" w:cs="Times New Roman"/>
    </w:rPr>
  </w:style>
  <w:style w:type="paragraph" w:customStyle="1" w:styleId="afffb">
    <w:name w:val="Отступ перед"/>
    <w:basedOn w:val="a"/>
    <w:rsid w:val="008742B6"/>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character" w:styleId="afffc">
    <w:name w:val="Intense Emphasis"/>
    <w:uiPriority w:val="21"/>
    <w:qFormat/>
    <w:rsid w:val="008742B6"/>
    <w:rPr>
      <w:i/>
      <w:iCs/>
      <w:color w:val="5B9BD5"/>
    </w:rPr>
  </w:style>
  <w:style w:type="character" w:styleId="afffd">
    <w:name w:val="Emphasis"/>
    <w:uiPriority w:val="20"/>
    <w:qFormat/>
    <w:rsid w:val="008742B6"/>
    <w:rPr>
      <w:i/>
      <w:iCs/>
    </w:rPr>
  </w:style>
  <w:style w:type="character" w:styleId="afffe">
    <w:name w:val="Book Title"/>
    <w:uiPriority w:val="33"/>
    <w:qFormat/>
    <w:rsid w:val="008742B6"/>
    <w:rPr>
      <w:b/>
      <w:bCs/>
      <w:i/>
      <w:iCs/>
      <w:spacing w:val="5"/>
    </w:rPr>
  </w:style>
  <w:style w:type="character" w:customStyle="1" w:styleId="affff">
    <w:name w:val="Текст примечания Знак"/>
    <w:basedOn w:val="a0"/>
    <w:link w:val="affff0"/>
    <w:uiPriority w:val="99"/>
    <w:semiHidden/>
    <w:rsid w:val="008742B6"/>
    <w:rPr>
      <w:rFonts w:ascii="Times New Roman" w:eastAsia="Times New Roman" w:hAnsi="Times New Roman"/>
    </w:rPr>
  </w:style>
  <w:style w:type="paragraph" w:styleId="affff0">
    <w:name w:val="annotation text"/>
    <w:basedOn w:val="a"/>
    <w:link w:val="affff"/>
    <w:uiPriority w:val="99"/>
    <w:semiHidden/>
    <w:unhideWhenUsed/>
    <w:rsid w:val="008742B6"/>
    <w:pPr>
      <w:spacing w:after="0" w:line="240" w:lineRule="auto"/>
      <w:ind w:firstLine="709"/>
      <w:jc w:val="both"/>
    </w:pPr>
    <w:rPr>
      <w:rFonts w:ascii="Times New Roman" w:eastAsia="Times New Roman" w:hAnsi="Times New Roman"/>
    </w:rPr>
  </w:style>
  <w:style w:type="character" w:customStyle="1" w:styleId="1f">
    <w:name w:val="Текст примечания Знак1"/>
    <w:basedOn w:val="a0"/>
    <w:uiPriority w:val="99"/>
    <w:semiHidden/>
    <w:rsid w:val="008742B6"/>
    <w:rPr>
      <w:sz w:val="20"/>
      <w:szCs w:val="20"/>
    </w:rPr>
  </w:style>
  <w:style w:type="character" w:customStyle="1" w:styleId="affff1">
    <w:name w:val="Тема примечания Знак"/>
    <w:basedOn w:val="affff"/>
    <w:link w:val="affff2"/>
    <w:uiPriority w:val="99"/>
    <w:semiHidden/>
    <w:rsid w:val="008742B6"/>
    <w:rPr>
      <w:rFonts w:ascii="Times New Roman" w:eastAsia="Times New Roman" w:hAnsi="Times New Roman"/>
      <w:b/>
      <w:bCs/>
    </w:rPr>
  </w:style>
  <w:style w:type="paragraph" w:styleId="affff2">
    <w:name w:val="annotation subject"/>
    <w:basedOn w:val="affff0"/>
    <w:next w:val="affff0"/>
    <w:link w:val="affff1"/>
    <w:uiPriority w:val="99"/>
    <w:semiHidden/>
    <w:unhideWhenUsed/>
    <w:rsid w:val="008742B6"/>
    <w:rPr>
      <w:b/>
      <w:bCs/>
    </w:rPr>
  </w:style>
  <w:style w:type="character" w:customStyle="1" w:styleId="1f0">
    <w:name w:val="Тема примечания Знак1"/>
    <w:basedOn w:val="1f"/>
    <w:uiPriority w:val="99"/>
    <w:semiHidden/>
    <w:rsid w:val="008742B6"/>
    <w:rPr>
      <w:b/>
      <w:bCs/>
      <w:sz w:val="20"/>
      <w:szCs w:val="20"/>
    </w:rPr>
  </w:style>
  <w:style w:type="character" w:customStyle="1" w:styleId="fontstyle01">
    <w:name w:val="fontstyle01"/>
    <w:basedOn w:val="a0"/>
    <w:rsid w:val="008742B6"/>
    <w:rPr>
      <w:rFonts w:ascii="ArialMT" w:hAnsi="ArialMT" w:hint="default"/>
      <w:b w:val="0"/>
      <w:bCs w:val="0"/>
      <w:i w:val="0"/>
      <w:iCs w:val="0"/>
      <w:color w:val="000000"/>
      <w:sz w:val="20"/>
      <w:szCs w:val="20"/>
    </w:rPr>
  </w:style>
  <w:style w:type="character" w:styleId="affff3">
    <w:name w:val="FollowedHyperlink"/>
    <w:uiPriority w:val="99"/>
    <w:semiHidden/>
    <w:unhideWhenUsed/>
    <w:rsid w:val="008F7DDE"/>
    <w:rPr>
      <w:color w:val="800080"/>
      <w:u w:val="single"/>
    </w:rPr>
  </w:style>
  <w:style w:type="table" w:customStyle="1" w:styleId="1f1">
    <w:name w:val="Сетка таблицы1"/>
    <w:basedOn w:val="a1"/>
    <w:next w:val="af5"/>
    <w:uiPriority w:val="59"/>
    <w:rsid w:val="008F7DD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Текст в таблице слева"/>
    <w:basedOn w:val="af"/>
    <w:rsid w:val="008F7DDE"/>
    <w:pPr>
      <w:spacing w:before="40" w:after="40" w:line="276" w:lineRule="auto"/>
    </w:pPr>
    <w:rPr>
      <w:rFonts w:ascii="Times New Roman" w:hAnsi="Times New Roman" w:cs="Times New Roman"/>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dmpetrovskoe.ru" TargetMode="External"/><Relationship Id="rId4" Type="http://schemas.openxmlformats.org/officeDocument/2006/relationships/settings" Target="settings.xml"/><Relationship Id="rId9" Type="http://schemas.openxmlformats.org/officeDocument/2006/relationships/hyperlink" Target="http://admpetr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A5C8-557C-4DE8-B8C4-89537E4F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2024-03-13T09:39:00Z</cp:lastPrinted>
  <dcterms:created xsi:type="dcterms:W3CDTF">2024-03-27T06:13:00Z</dcterms:created>
  <dcterms:modified xsi:type="dcterms:W3CDTF">2024-03-27T06:13:00Z</dcterms:modified>
</cp:coreProperties>
</file>